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F34491" w:rsidRDefault="00BF1EA0">
            <w:pPr>
              <w:keepNext/>
              <w:jc w:val="center"/>
              <w:rPr>
                <w:b/>
              </w:rPr>
            </w:pPr>
            <w:bookmarkStart w:id="0" w:name="_GoBack"/>
            <w:bookmarkEnd w:id="0"/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F34491" w:rsidRDefault="00BF1EA0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6_F7"/>
            <w:bookmarkEnd w:id="1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Begin by navigating to the </w:t>
            </w:r>
            <w:r>
              <w:rPr>
                <w:b/>
              </w:rPr>
              <w:t>General Ledger WorkCenter.</w:t>
            </w:r>
          </w:p>
          <w:p w:rsidR="00F34491" w:rsidRDefault="00BF1EA0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Scroll Down arrow.</w:t>
            </w:r>
          </w:p>
          <w:p w:rsidR="00F34491" w:rsidRDefault="00137A4D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5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6_F9"/>
            <w:bookmarkEnd w:id="2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General Ledger</w:t>
            </w:r>
            <w:r>
              <w:t xml:space="preserve"> menu.</w:t>
            </w:r>
          </w:p>
          <w:p w:rsidR="00F34491" w:rsidRDefault="00137A4D">
            <w:pPr>
              <w:spacing w:before="60" w:after="60"/>
            </w:pPr>
            <w:r>
              <w:pict>
                <v:shape id="_x0000_i1026" type="#_x0000_t75" style="width:198.6pt;height:16.8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6_F11"/>
            <w:bookmarkEnd w:id="3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General Ledger WorkCenter.</w:t>
            </w:r>
          </w:p>
          <w:p w:rsidR="00F34491" w:rsidRDefault="00137A4D">
            <w:pPr>
              <w:spacing w:before="60" w:after="60"/>
            </w:pPr>
            <w:r>
              <w:pict>
                <v:shape id="_x0000_i1027" type="#_x0000_t75" style="width:202.8pt;height:16.8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6_F17"/>
            <w:bookmarkEnd w:id="4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Use the </w:t>
            </w:r>
            <w:r>
              <w:rPr>
                <w:b/>
              </w:rPr>
              <w:t>General Ledger WorkCenter</w:t>
            </w:r>
            <w:r>
              <w:t xml:space="preserve"> page to access work items, links, queries, reports, and processes that are specific to your position. </w:t>
            </w:r>
          </w:p>
          <w:p w:rsidR="00F34491" w:rsidRDefault="00137A4D">
            <w:pPr>
              <w:spacing w:before="60" w:after="60"/>
            </w:pPr>
            <w:r>
              <w:pict>
                <v:shape id="_x0000_i1028" type="#_x0000_t75" style="width:139.8pt;height:15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6_F19"/>
            <w:bookmarkEnd w:id="5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My Work </w:t>
            </w:r>
            <w:r>
              <w:t>pagelet is set up with two groups.</w:t>
            </w:r>
          </w:p>
          <w:p w:rsidR="00F34491" w:rsidRDefault="00137A4D">
            <w:pPr>
              <w:spacing w:before="60" w:after="60"/>
            </w:pPr>
            <w:r>
              <w:pict>
                <v:shape id="_x0000_i1029" type="#_x0000_t75" style="width:162.6pt;height:15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6_F21"/>
            <w:bookmarkEnd w:id="6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first group label is </w:t>
            </w:r>
            <w:r>
              <w:rPr>
                <w:b/>
              </w:rPr>
              <w:t>Current Work</w:t>
            </w:r>
            <w:r>
              <w:t>. These alerts include items that require further processing, such as journals pending approval or incomplete journals.</w:t>
            </w:r>
          </w:p>
          <w:p w:rsidR="00F34491" w:rsidRDefault="00137A4D">
            <w:pPr>
              <w:spacing w:before="60" w:after="60"/>
            </w:pPr>
            <w:r>
              <w:pict>
                <v:shape id="_x0000_i1030" type="#_x0000_t75" style="width:57.6pt;height:12.6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6_F23"/>
            <w:bookmarkEnd w:id="7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second group label is </w:t>
            </w:r>
            <w:r>
              <w:rPr>
                <w:b/>
              </w:rPr>
              <w:t>Exceptions.</w:t>
            </w:r>
            <w:r>
              <w:t xml:space="preserve"> These alerts show the journals with the various types of errors that require attention.</w:t>
            </w:r>
          </w:p>
          <w:p w:rsidR="00F34491" w:rsidRDefault="00137A4D">
            <w:pPr>
              <w:spacing w:before="60" w:after="60"/>
            </w:pPr>
            <w:r>
              <w:pict>
                <v:shape id="_x0000_i1031" type="#_x0000_t75" style="width:51.6pt;height:15.6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6_F33"/>
            <w:bookmarkEnd w:id="8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The other pagelets in the </w:t>
            </w:r>
            <w:r>
              <w:rPr>
                <w:b/>
              </w:rPr>
              <w:t>WorkCenters</w:t>
            </w:r>
            <w:r>
              <w:t xml:space="preserve"> -- Links, Reports and Processes and Queries -- can be Personalized with page, report, and query links.  </w:t>
            </w:r>
          </w:p>
          <w:p w:rsidR="00F34491" w:rsidRDefault="00F34491">
            <w:pPr>
              <w:pStyle w:val="steptext"/>
            </w:pPr>
          </w:p>
          <w:p w:rsidR="00F34491" w:rsidRDefault="00BF1EA0">
            <w:pPr>
              <w:pStyle w:val="steptext"/>
            </w:pPr>
            <w:r>
              <w:t xml:space="preserve">Note that </w:t>
            </w:r>
            <w:r>
              <w:rPr>
                <w:b/>
              </w:rPr>
              <w:t>Personalization</w:t>
            </w:r>
            <w:r>
              <w:t xml:space="preserve"> is not available for the </w:t>
            </w:r>
            <w:r>
              <w:rPr>
                <w:b/>
              </w:rPr>
              <w:t>My Work</w:t>
            </w:r>
            <w:r>
              <w:t xml:space="preserve"> Pagelet.  The standard set-up provides consistency across all agencies and modules.</w:t>
            </w:r>
          </w:p>
          <w:p w:rsidR="00F34491" w:rsidRDefault="00137A4D">
            <w:pPr>
              <w:spacing w:before="60" w:after="60"/>
            </w:pPr>
            <w:r>
              <w:pict>
                <v:shape id="_x0000_i1032" type="#_x0000_t75" style="width:317.4pt;height:67.8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F34491" w:rsidRDefault="00F344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6_F4"/>
            <w:bookmarkEnd w:id="9"/>
          </w:p>
        </w:tc>
        <w:tc>
          <w:tcPr>
            <w:tcW w:w="4291" w:type="pct"/>
          </w:tcPr>
          <w:p w:rsidR="00F34491" w:rsidRDefault="00BF1EA0">
            <w:pPr>
              <w:pStyle w:val="steptext"/>
            </w:pPr>
            <w:r>
              <w:t xml:space="preserve">You have successfully reviewed the </w:t>
            </w:r>
            <w:r>
              <w:rPr>
                <w:b/>
              </w:rPr>
              <w:t xml:space="preserve">My Work </w:t>
            </w:r>
            <w:r>
              <w:t>pagelet.</w:t>
            </w:r>
          </w:p>
          <w:p w:rsidR="00F34491" w:rsidRDefault="00F34491">
            <w:pPr>
              <w:pStyle w:val="steptext"/>
            </w:pPr>
          </w:p>
          <w:p w:rsidR="00F34491" w:rsidRDefault="00BF1EA0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F34491" w:rsidRDefault="00F34491"/>
    <w:p w:rsidR="00F34491" w:rsidRDefault="00F34491"/>
    <w:sectPr w:rsidR="00F34491" w:rsidSect="00BF1EA0">
      <w:headerReference w:type="even" r:id="rId16"/>
      <w:headerReference w:type="default" r:id="rId17"/>
      <w:footerReference w:type="even" r:id="rId18"/>
      <w:footerReference w:type="default" r:id="rId19"/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B1021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F1EA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BF1EA0">
            <w:rPr>
              <w:rFonts w:ascii="Arial" w:hAnsi="Arial" w:cs="Arial"/>
              <w:noProof/>
              <w:sz w:val="20"/>
              <w:szCs w:val="20"/>
            </w:rPr>
            <w:t>10/26/2015 9:08:00 AM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137A4D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137A4D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1" w:rsidRPr="00BA56B8" w:rsidRDefault="00137A4D" w:rsidP="002B1021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-9.75pt;margin-top:.2pt;width:7in;height:60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2B1021" w:rsidRDefault="00137A4D" w:rsidP="002B102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2B1021" w:rsidRPr="00137A4D" w:rsidRDefault="002B1021" w:rsidP="002B1021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137A4D">
                  <w:rPr>
                    <w:rFonts w:ascii="Verdana" w:hAnsi="Verdana"/>
                    <w:b/>
                    <w:sz w:val="28"/>
                    <w:szCs w:val="28"/>
                  </w:rPr>
                  <w:t>WorkCenter – My Work Pagelet</w:t>
                </w:r>
              </w:p>
              <w:p w:rsidR="002B1021" w:rsidRPr="00BA56B8" w:rsidRDefault="00137A4D" w:rsidP="002B102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 w:rsidR="002B1021">
      <w:rPr>
        <w:noProof/>
      </w:rPr>
      <w:drawing>
        <wp:inline distT="0" distB="0" distL="0" distR="0" wp14:anchorId="3E274BC7" wp14:editId="0492EFA2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.75pt;margin-top:0;width:7in;height:66.2pt;z-index:-251656192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099" DrawAspect="Content" ObjectID="_1507620859" r:id="rId3"/>
      </w:pict>
    </w:r>
  </w:p>
  <w:p w:rsidR="00BB2431" w:rsidRPr="00B86AE6" w:rsidRDefault="00BB2431" w:rsidP="00811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evenAndOddHeaders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37959"/>
    <w:rsid w:val="00137A4D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592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1021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1EA0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4491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1.wm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5</cp:revision>
  <dcterms:created xsi:type="dcterms:W3CDTF">2015-10-26T14:08:00Z</dcterms:created>
  <dcterms:modified xsi:type="dcterms:W3CDTF">2015-10-29T15:48:00Z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