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5" w:rsidRDefault="004E25A5">
      <w:bookmarkStart w:id="0" w:name="_GoBack"/>
      <w:bookmarkEnd w:id="0"/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4E25A5" w:rsidRDefault="00BC3170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4E25A5" w:rsidRDefault="00BC3170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" w:name="T14_F4"/>
            <w:bookmarkEnd w:id="1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Click on </w:t>
            </w:r>
            <w:r>
              <w:rPr>
                <w:b/>
                <w:color w:val="000080"/>
              </w:rPr>
              <w:t>Main Menu</w:t>
            </w:r>
          </w:p>
          <w:p w:rsidR="004E25A5" w:rsidRDefault="00F331DB">
            <w:pPr>
              <w:spacing w:before="60" w:after="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17.4pt" o:bordertopcolor="this" o:borderleftcolor="this" o:borderbottomcolor="this" o:borderrightcolor="this">
                  <v:imagedata r:id="rId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" w:name="T14_F168"/>
            <w:bookmarkEnd w:id="2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>Scroll down and click the </w:t>
            </w:r>
            <w:r>
              <w:rPr>
                <w:b/>
                <w:color w:val="000080"/>
              </w:rPr>
              <w:t>Set Up Financials/Supply Chain</w:t>
            </w:r>
            <w:r>
              <w:t> menu.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26" type="#_x0000_t75" style="width:209.4pt;height:17.4pt" o:bordertopcolor="this" o:borderleftcolor="this" o:borderbottomcolor="this" o:borderrightcolor="this">
                  <v:imagedata r:id="rId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" w:name="T14_F6"/>
            <w:bookmarkEnd w:id="3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Common Definitions</w:t>
            </w:r>
            <w:r>
              <w:t> menu.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27" type="#_x0000_t75" style="width:209.4pt;height:17.4pt" o:bordertopcolor="this" o:borderleftcolor="this" o:borderbottomcolor="this" o:borderrightcolor="this">
                  <v:imagedata r:id="rId1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" w:name="T14_F8"/>
            <w:bookmarkEnd w:id="4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Design ChartFields</w:t>
            </w:r>
            <w:r>
              <w:t xml:space="preserve"> menu.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28" type="#_x0000_t75" style="width:210pt;height:17.4pt" o:bordertopcolor="this" o:borderleftcolor="this" o:borderbottomcolor="this" o:borderrightcolor="this">
                  <v:imagedata r:id="rId1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5" w:name="T14_F10"/>
            <w:bookmarkEnd w:id="5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Define Values</w:t>
            </w:r>
            <w:r>
              <w:t> menu.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29" type="#_x0000_t75" style="width:210pt;height:17.4pt" o:bordertopcolor="this" o:borderleftcolor="this" o:borderbottomcolor="this" o:borderrightcolor="this">
                  <v:imagedata r:id="rId1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6" w:name="T14_F12"/>
            <w:bookmarkEnd w:id="6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ChartField Request</w:t>
            </w:r>
            <w:r>
              <w:t xml:space="preserve"> menu.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30" type="#_x0000_t75" style="width:210pt;height:17.4pt" o:bordertopcolor="this" o:borderleftcolor="this" o:borderbottomcolor="this" o:borderrightcolor="this">
                  <v:imagedata r:id="rId1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7" w:name="T14_F14"/>
            <w:bookmarkEnd w:id="7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>Enter your agency SETID into the </w:t>
            </w:r>
            <w:r>
              <w:rPr>
                <w:b/>
                <w:color w:val="000080"/>
              </w:rPr>
              <w:t>SetID</w:t>
            </w:r>
            <w:r>
              <w:t> field. Enter "</w:t>
            </w:r>
            <w:r>
              <w:rPr>
                <w:b/>
              </w:rPr>
              <w:t>17300</w:t>
            </w:r>
            <w:r>
              <w:t>".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31" type="#_x0000_t75" style="width:38.4pt;height:13.8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8" w:name="T14_F16"/>
            <w:bookmarkEnd w:id="8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Click the magnifying glass next to the </w:t>
            </w:r>
            <w:r>
              <w:rPr>
                <w:b/>
              </w:rPr>
              <w:t>Field Name</w:t>
            </w:r>
            <w:r>
              <w:t xml:space="preserve"> to display the Look Up</w:t>
            </w:r>
            <w:r w:rsidR="00F20937">
              <w:t> and</w:t>
            </w:r>
            <w:r>
              <w:t xml:space="preserve"> click on the PROGRAM_CODE link.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32" type="#_x0000_t75" style="width:102.6pt;height:10.8pt" o:bordertopcolor="this" o:borderleftcolor="this" o:borderbottomcolor="this" o:borderrightcolor="this">
                  <v:imagedata r:id="rId1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9" w:name="T14_F343"/>
            <w:bookmarkEnd w:id="9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Click the magnifying glass next to the </w:t>
            </w:r>
            <w:r>
              <w:rPr>
                <w:b/>
                <w:color w:val="000080"/>
              </w:rPr>
              <w:t xml:space="preserve">Field Action </w:t>
            </w:r>
            <w:r>
              <w:t xml:space="preserve">to display the Look Up and choose </w:t>
            </w:r>
            <w:r>
              <w:rPr>
                <w:b/>
              </w:rPr>
              <w:t>Update</w:t>
            </w:r>
            <w:r>
              <w:t xml:space="preserve"> to inactivate or change a PROGRAM_CODE.</w:t>
            </w:r>
          </w:p>
          <w:p w:rsidR="004E25A5" w:rsidRDefault="00BC317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Update</w:t>
            </w:r>
            <w:r>
              <w:t xml:space="preserve"> list item.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33" type="#_x0000_t75" style="width:152.4pt;height:10.8pt" o:bordertopcolor="this" o:borderleftcolor="this" o:borderbottomcolor="this" o:borderrightcolor="this">
                  <v:imagedata r:id="rId1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0" w:name="T14_F18"/>
            <w:bookmarkEnd w:id="10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>Enter the Program Code value into the </w:t>
            </w:r>
            <w:r>
              <w:rPr>
                <w:b/>
                <w:color w:val="000080"/>
              </w:rPr>
              <w:t>Field Value</w:t>
            </w:r>
            <w:r>
              <w:t> field.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34" type="#_x0000_t75" style="width:166.8pt;height:13.8pt" o:bordertopcolor="this" o:borderleftcolor="this" o:borderbottomcolor="this" o:borderrightcolor="this">
                  <v:imagedata r:id="rId1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1" w:name="T14_F20"/>
            <w:bookmarkEnd w:id="11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>Click the Add button.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35" type="#_x0000_t75" style="width:55.8pt;height:15pt" o:bordertopcolor="this" o:borderleftcolor="this" o:borderbottomcolor="this" o:borderrightcolor="this">
                  <v:imagedata r:id="rId1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2" w:name="T14_F22"/>
            <w:bookmarkEnd w:id="12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>On the ChartField Request page, enter the Agency Contact phone number into the </w:t>
            </w:r>
            <w:r>
              <w:rPr>
                <w:b/>
                <w:color w:val="000080"/>
              </w:rPr>
              <w:t>Telephone</w:t>
            </w:r>
            <w:r>
              <w:t> field. Enter "</w:t>
            </w:r>
            <w:r>
              <w:rPr>
                <w:b/>
                <w:color w:val="FF0000"/>
              </w:rPr>
              <w:t>785-296-0000</w:t>
            </w:r>
            <w:r>
              <w:t>".</w:t>
            </w:r>
          </w:p>
          <w:p w:rsidR="004E25A5" w:rsidRDefault="002A0451">
            <w:pPr>
              <w:spacing w:before="60" w:after="60"/>
            </w:pPr>
            <w:r>
              <w:pict>
                <v:shape id="_x0000_i1036" type="#_x0000_t75" style="width:236.4pt;height:13.8pt" o:bordertopcolor="this" o:borderleftcolor="this" o:borderbottomcolor="this" o:borderrightcolor="this">
                  <v:imagedata r:id="rId1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3" w:name="T14_F24"/>
            <w:bookmarkEnd w:id="13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>Click in the </w:t>
            </w:r>
            <w:r>
              <w:rPr>
                <w:b/>
                <w:color w:val="000080"/>
              </w:rPr>
              <w:t>Email ID</w:t>
            </w:r>
            <w:r>
              <w:t> field and enter the Agency contact email address.</w:t>
            </w:r>
          </w:p>
          <w:p w:rsidR="004E25A5" w:rsidRDefault="002A0451">
            <w:pPr>
              <w:spacing w:before="60" w:after="60"/>
            </w:pPr>
            <w:r>
              <w:pict>
                <v:shape id="_x0000_i1037" type="#_x0000_t75" style="width:225.6pt;height:13.8pt" o:bordertopcolor="this" o:borderleftcolor="this" o:borderbottomcolor="this" o:borderrightcolor="this">
                  <v:imagedata r:id="rId2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4" w:name="T14_F352"/>
            <w:bookmarkEnd w:id="14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For </w:t>
            </w:r>
            <w:r>
              <w:rPr>
                <w:b/>
              </w:rPr>
              <w:t>inactivations,</w:t>
            </w:r>
            <w:r>
              <w:t xml:space="preserve"> skip this field.</w:t>
            </w:r>
          </w:p>
          <w:p w:rsidR="004E25A5" w:rsidRDefault="004E25A5">
            <w:pPr>
              <w:pStyle w:val="steptext"/>
            </w:pPr>
          </w:p>
          <w:p w:rsidR="004E25A5" w:rsidRDefault="00BC3170">
            <w:pPr>
              <w:pStyle w:val="steptext"/>
            </w:pPr>
            <w:r>
              <w:t xml:space="preserve">For </w:t>
            </w:r>
            <w:r>
              <w:rPr>
                <w:b/>
              </w:rPr>
              <w:t>other updates</w:t>
            </w:r>
            <w:r>
              <w:t xml:space="preserve">, click the </w:t>
            </w:r>
            <w:r>
              <w:rPr>
                <w:b/>
              </w:rPr>
              <w:t>Budgetary Only</w:t>
            </w:r>
            <w:r>
              <w:t xml:space="preserve"> box if the PROGRAM_CODE is a new node on the CC_PROG tree and will not be used on transactions</w:t>
            </w:r>
            <w:r w:rsidR="00F20937">
              <w:t>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38" type="#_x0000_t75" style="width:13.8pt;height:13.8pt" o:bordertopcolor="this" o:borderleftcolor="this" o:borderbottomcolor="this" o:borderrightcolor="this">
                  <v:imagedata r:id="rId2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5" w:name="T14_F155"/>
            <w:bookmarkEnd w:id="15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The Program code effective date will be populated in this field.  Enter a current effective date into the </w:t>
            </w:r>
            <w:r>
              <w:rPr>
                <w:b/>
                <w:color w:val="000080"/>
              </w:rPr>
              <w:t>Effective Date</w:t>
            </w:r>
            <w:r>
              <w:t xml:space="preserve"> field. </w:t>
            </w:r>
          </w:p>
          <w:p w:rsidR="004E25A5" w:rsidRDefault="00F331DB">
            <w:pPr>
              <w:spacing w:before="60" w:after="60"/>
            </w:pPr>
            <w:r>
              <w:pict>
                <v:shape id="_x0000_i1039" type="#_x0000_t75" style="width:169.8pt;height:14.4pt" o:bordertopcolor="this" o:borderleftcolor="this" o:borderbottomcolor="this" o:borderrightcolor="this">
                  <v:imagedata r:id="rId2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6" w:name="T14_F460"/>
            <w:bookmarkEnd w:id="16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Use the Status look up and pick the requested </w:t>
            </w:r>
            <w:r>
              <w:rPr>
                <w:b/>
                <w:color w:val="000080"/>
              </w:rPr>
              <w:t>Status</w:t>
            </w:r>
            <w:r>
              <w:t xml:space="preserve">.  </w:t>
            </w:r>
          </w:p>
          <w:p w:rsidR="004E25A5" w:rsidRDefault="002A0451">
            <w:pPr>
              <w:spacing w:before="60" w:after="60"/>
            </w:pPr>
            <w:r>
              <w:pict>
                <v:shape id="_x0000_i1040" type="#_x0000_t75" style="width:212.4pt;height:13.8pt" o:bordertopcolor="this" o:borderleftcolor="this" o:borderbottomcolor="this" o:borderrightcolor="this">
                  <v:imagedata r:id="rId2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7" w:name="T14_F28"/>
            <w:bookmarkEnd w:id="17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>Review/enter the Program Code long description into the </w:t>
            </w:r>
            <w:r>
              <w:rPr>
                <w:b/>
              </w:rPr>
              <w:t>Description</w:t>
            </w:r>
            <w:r>
              <w:t xml:space="preserve"> field. </w:t>
            </w:r>
          </w:p>
          <w:p w:rsidR="004E25A5" w:rsidRDefault="00F331DB">
            <w:pPr>
              <w:spacing w:before="60" w:after="60"/>
            </w:pPr>
            <w:r>
              <w:pict>
                <v:shape id="_x0000_i1041" type="#_x0000_t75" style="width:168pt;height:14.4pt" o:bordertopcolor="this" o:borderleftcolor="this" o:borderbottomcolor="this" o:borderrightcolor="this">
                  <v:imagedata r:id="rId2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8" w:name="T14_F30"/>
            <w:bookmarkEnd w:id="18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>Review/enter the Program Code short description into the </w:t>
            </w:r>
            <w:r>
              <w:rPr>
                <w:b/>
                <w:color w:val="000080"/>
              </w:rPr>
              <w:t>Short Description</w:t>
            </w:r>
            <w:r>
              <w:t> field.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42" type="#_x0000_t75" style="width:172.8pt;height:12.6pt" o:bordertopcolor="this" o:borderleftcolor="this" o:borderbottomcolor="this" o:borderrightcolor="this">
                  <v:imagedata r:id="rId2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9" w:name="T14_F357"/>
            <w:bookmarkEnd w:id="19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For </w:t>
            </w:r>
            <w:r>
              <w:rPr>
                <w:b/>
              </w:rPr>
              <w:t>inactivations</w:t>
            </w:r>
            <w:r>
              <w:t xml:space="preserve">, skip this field.  </w:t>
            </w:r>
          </w:p>
          <w:p w:rsidR="004E25A5" w:rsidRDefault="004E25A5">
            <w:pPr>
              <w:pStyle w:val="steptext"/>
            </w:pPr>
          </w:p>
          <w:p w:rsidR="004E25A5" w:rsidRDefault="00BC3170">
            <w:pPr>
              <w:pStyle w:val="steptext"/>
            </w:pPr>
            <w:r>
              <w:t xml:space="preserve">For </w:t>
            </w:r>
            <w:r>
              <w:rPr>
                <w:b/>
              </w:rPr>
              <w:t>other updates,</w:t>
            </w:r>
            <w:r>
              <w:t xml:space="preserve"> click the </w:t>
            </w:r>
            <w:r>
              <w:rPr>
                <w:b/>
              </w:rPr>
              <w:t>New Tree Node</w:t>
            </w:r>
            <w:r>
              <w:t xml:space="preserve"> box if the value is a new Node on the PROG tree.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43" type="#_x0000_t75" style="width:123.6pt;height:12pt" o:bordertopcolor="this" o:borderleftcolor="this" o:borderbottomcolor="this" o:borderrightcolor="this">
                  <v:imagedata r:id="rId2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0" w:name="T14_F446"/>
            <w:bookmarkEnd w:id="20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>Enter actual effective date of the PROGRAM CODE into the </w:t>
            </w:r>
            <w:r w:rsidR="00F20937">
              <w:rPr>
                <w:b/>
                <w:color w:val="000080"/>
              </w:rPr>
              <w:t>Program</w:t>
            </w:r>
            <w:r>
              <w:rPr>
                <w:b/>
                <w:color w:val="000080"/>
              </w:rPr>
              <w:t xml:space="preserve"> Code Effective Date</w:t>
            </w:r>
            <w:r>
              <w:t> field. This date should match the Effective Date value.</w:t>
            </w:r>
          </w:p>
          <w:p w:rsidR="004E25A5" w:rsidRDefault="002A0451">
            <w:pPr>
              <w:spacing w:before="60" w:after="60"/>
            </w:pPr>
            <w:r>
              <w:pict>
                <v:shape id="_x0000_i1044" type="#_x0000_t75" style="width:299.4pt;height:13.8pt" o:bordertopcolor="this" o:borderleftcolor="this" o:borderbottomcolor="this" o:borderrightcolor="this">
                  <v:imagedata r:id="rId2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1" w:name="T14_F44"/>
            <w:bookmarkEnd w:id="21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>Enter the Agency contact name into the </w:t>
            </w:r>
            <w:r>
              <w:rPr>
                <w:b/>
                <w:color w:val="000080"/>
              </w:rPr>
              <w:t>Agency Contact Information</w:t>
            </w:r>
            <w:r>
              <w:t xml:space="preserve"> field. </w:t>
            </w:r>
          </w:p>
          <w:p w:rsidR="004E25A5" w:rsidRDefault="004E25A5">
            <w:pPr>
              <w:pStyle w:val="steptext"/>
            </w:pPr>
          </w:p>
          <w:p w:rsidR="004E25A5" w:rsidRDefault="00BC3170">
            <w:pPr>
              <w:pStyle w:val="steptext"/>
            </w:pPr>
            <w:r>
              <w:t>If the contact name is different than the Requester include the contact's email and phone number.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45" type="#_x0000_t75" style="width:167.4pt;height:13.8pt" o:bordertopcolor="this" o:borderleftcolor="this" o:borderbottomcolor="this" o:borderrightcolor="this">
                  <v:imagedata r:id="rId2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2" w:name="T14_F364"/>
            <w:bookmarkEnd w:id="22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>For inactivations, skip this field.</w:t>
            </w:r>
          </w:p>
          <w:p w:rsidR="004E25A5" w:rsidRDefault="004E25A5">
            <w:pPr>
              <w:pStyle w:val="steptext"/>
            </w:pPr>
          </w:p>
          <w:p w:rsidR="004E25A5" w:rsidRDefault="00BC3170">
            <w:pPr>
              <w:pStyle w:val="steptext"/>
            </w:pPr>
            <w:r>
              <w:t xml:space="preserve">For other updates, enter the </w:t>
            </w:r>
            <w:r>
              <w:rPr>
                <w:b/>
              </w:rPr>
              <w:t xml:space="preserve">Parent tree node </w:t>
            </w:r>
            <w:r>
              <w:t xml:space="preserve">the value will be assigned to on the PROG tree. </w:t>
            </w:r>
          </w:p>
          <w:p w:rsidR="004E25A5" w:rsidRDefault="00F331DB">
            <w:pPr>
              <w:spacing w:before="60" w:after="60"/>
            </w:pPr>
            <w:r>
              <w:pict>
                <v:shape id="_x0000_i1046" type="#_x0000_t75" style="width:171.6pt;height:13.8pt" o:bordertopcolor="this" o:borderleftcolor="this" o:borderbottomcolor="this" o:borderrightcolor="this">
                  <v:imagedata r:id="rId2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3" w:name="T14_F362"/>
            <w:bookmarkEnd w:id="23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For </w:t>
            </w:r>
            <w:r>
              <w:rPr>
                <w:b/>
              </w:rPr>
              <w:t>inactivations</w:t>
            </w:r>
            <w:r>
              <w:t>, skip this field.</w:t>
            </w:r>
          </w:p>
          <w:p w:rsidR="004E25A5" w:rsidRDefault="004E25A5">
            <w:pPr>
              <w:pStyle w:val="steptext"/>
            </w:pPr>
          </w:p>
          <w:p w:rsidR="004E25A5" w:rsidRDefault="00BC3170">
            <w:pPr>
              <w:pStyle w:val="steptext"/>
            </w:pPr>
            <w:r>
              <w:t>For other updates, enter the agency's personnel contact information into the </w:t>
            </w:r>
            <w:r>
              <w:rPr>
                <w:b/>
                <w:color w:val="000080"/>
              </w:rPr>
              <w:t>DoB Contact Information</w:t>
            </w:r>
            <w:r>
              <w:t> field. Make sure to include name, email, and phone number.</w:t>
            </w:r>
          </w:p>
          <w:p w:rsidR="004E25A5" w:rsidRDefault="002A0451">
            <w:pPr>
              <w:spacing w:before="60" w:after="60"/>
            </w:pPr>
            <w:r>
              <w:pict>
                <v:shape id="_x0000_i1047" type="#_x0000_t75" style="width:293.4pt;height:13.8pt" o:bordertopcolor="this" o:borderleftcolor="this" o:borderbottomcolor="this" o:borderrightcolor="this">
                  <v:imagedata r:id="rId3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4" w:name="T14_F249"/>
            <w:bookmarkEnd w:id="24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The next Section contains </w:t>
            </w:r>
            <w:r>
              <w:rPr>
                <w:b/>
              </w:rPr>
              <w:t>Questions</w:t>
            </w:r>
            <w:r>
              <w:t xml:space="preserve"> that must be answered prior to saving this request.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5" w:name="T14_F393"/>
            <w:bookmarkEnd w:id="25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For </w:t>
            </w:r>
            <w:r>
              <w:rPr>
                <w:b/>
              </w:rPr>
              <w:t>Updates</w:t>
            </w:r>
            <w:r>
              <w:t>, enter N/A (not applicable)</w:t>
            </w:r>
          </w:p>
          <w:p w:rsidR="004E25A5" w:rsidRDefault="002A0451">
            <w:pPr>
              <w:spacing w:before="60" w:after="60"/>
            </w:pPr>
            <w:r>
              <w:pict>
                <v:shape id="_x0000_i1048" type="#_x0000_t75" style="width:352.2pt;height:21pt" o:bordertopcolor="this" o:borderleftcolor="this" o:borderbottomcolor="this" o:borderrightcolor="this">
                  <v:imagedata r:id="rId3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6" w:name="T14_F52"/>
            <w:bookmarkEnd w:id="26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For </w:t>
            </w:r>
            <w:r>
              <w:rPr>
                <w:b/>
              </w:rPr>
              <w:t>Updates</w:t>
            </w:r>
            <w:r>
              <w:t>, enter N/A (not applicable)</w:t>
            </w:r>
          </w:p>
          <w:p w:rsidR="004E25A5" w:rsidRDefault="002A0451">
            <w:pPr>
              <w:spacing w:before="60" w:after="60"/>
            </w:pPr>
            <w:r>
              <w:pict>
                <v:shape id="_x0000_i1049" type="#_x0000_t75" style="width:352.8pt;height:21pt" o:bordertopcolor="this" o:borderleftcolor="this" o:borderbottomcolor="this" o:borderrightcolor="this">
                  <v:imagedata r:id="rId3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7" w:name="T14_F284"/>
            <w:bookmarkEnd w:id="27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Only after all the questions are answered, the request can be saved. Click the </w:t>
            </w:r>
            <w:r>
              <w:rPr>
                <w:b/>
                <w:color w:val="000080"/>
              </w:rPr>
              <w:t xml:space="preserve">Save </w:t>
            </w:r>
            <w:r>
              <w:t>button.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50" type="#_x0000_t75" style="width:53.4pt;height:19.8pt" o:bordertopcolor="this" o:borderleftcolor="this" o:borderbottomcolor="this" o:borderrightcolor="this">
                  <v:imagedata r:id="rId3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8" w:name="T14_F153"/>
            <w:bookmarkEnd w:id="28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Click the dropdown arrow and choose the </w:t>
            </w:r>
            <w:r>
              <w:rPr>
                <w:b/>
                <w:color w:val="000080"/>
              </w:rPr>
              <w:t>Submit for Approval</w:t>
            </w:r>
            <w:r>
              <w:t> item.  Click the </w:t>
            </w:r>
            <w:r>
              <w:rPr>
                <w:b/>
                <w:color w:val="000080"/>
              </w:rPr>
              <w:t>Go</w:t>
            </w:r>
            <w:r>
              <w:t> button.  This will submit the Request into Approval workflow.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51" type="#_x0000_t75" style="width:66pt;height:15pt" o:bordertopcolor="this" o:borderleftcolor="this" o:borderbottomcolor="this" o:borderrightcolor="this">
                  <v:imagedata r:id="rId3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9" w:name="T14_F299"/>
            <w:bookmarkEnd w:id="29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 xml:space="preserve">View </w:t>
            </w:r>
            <w:r>
              <w:rPr>
                <w:b/>
                <w:color w:val="000080"/>
              </w:rPr>
              <w:t xml:space="preserve">Approval Flow </w:t>
            </w:r>
            <w:r>
              <w:rPr>
                <w:color w:val="000080"/>
              </w:rPr>
              <w:t>link to see the workflow.</w:t>
            </w:r>
          </w:p>
          <w:p w:rsidR="004E25A5" w:rsidRDefault="00F331DB">
            <w:pPr>
              <w:spacing w:before="60" w:after="60"/>
            </w:pPr>
            <w:r>
              <w:pict>
                <v:shape id="_x0000_i1052" type="#_x0000_t75" style="width:106.8pt;height:15pt" o:bordertopcolor="this" o:borderleftcolor="this" o:borderbottomcolor="this" o:borderrightcolor="this">
                  <v:imagedata r:id="rId3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0" w:name="T14_F314"/>
            <w:bookmarkEnd w:id="30"/>
          </w:p>
        </w:tc>
        <w:tc>
          <w:tcPr>
            <w:tcW w:w="4291" w:type="pct"/>
          </w:tcPr>
          <w:p w:rsidR="004E25A5" w:rsidRDefault="00BC3170">
            <w:pPr>
              <w:pStyle w:val="steptext"/>
            </w:pPr>
            <w:r>
              <w:t xml:space="preserve">Approval Flow is displayed.  The Request will need to be approved by the </w:t>
            </w:r>
            <w:r>
              <w:rPr>
                <w:b/>
              </w:rPr>
              <w:t xml:space="preserve">Agency Chartfield Approver </w:t>
            </w:r>
            <w:r>
              <w:t xml:space="preserve">and the </w:t>
            </w:r>
            <w:r>
              <w:rPr>
                <w:b/>
              </w:rPr>
              <w:t xml:space="preserve">Central Chartfield Approver.  </w:t>
            </w:r>
            <w:r>
              <w:t>After approval, the ChartField will be available in SMART.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4E25A5" w:rsidRDefault="004E25A5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1" w:name="T14_F3"/>
            <w:bookmarkEnd w:id="31"/>
          </w:p>
        </w:tc>
        <w:tc>
          <w:tcPr>
            <w:tcW w:w="4291" w:type="pct"/>
          </w:tcPr>
          <w:p w:rsidR="004E25A5" w:rsidRDefault="004E25A5">
            <w:pPr>
              <w:pStyle w:val="steptext"/>
            </w:pPr>
          </w:p>
          <w:p w:rsidR="004E25A5" w:rsidRDefault="00BC3170">
            <w:r w:rsidRPr="006B7D01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4E25A5" w:rsidRDefault="004E25A5"/>
    <w:p w:rsidR="004E25A5" w:rsidRDefault="004E25A5"/>
    <w:sectPr w:rsidR="004E25A5" w:rsidSect="00F331DB">
      <w:footerReference w:type="even" r:id="rId36"/>
      <w:footerReference w:type="default" r:id="rId37"/>
      <w:headerReference w:type="first" r:id="rId38"/>
      <w:pgSz w:w="12240" w:h="15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D" w:rsidRDefault="003A0B4D" w:rsidP="007632BF">
      <w:r>
        <w:separator/>
      </w:r>
    </w:p>
  </w:endnote>
  <w:endnote w:type="continuationSeparator" w:id="0">
    <w:p w:rsidR="003A0B4D" w:rsidRDefault="003A0B4D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70"/>
      <w:gridCol w:w="4617"/>
    </w:tblGrid>
    <w:tr w:rsidR="00BB2431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F331DB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BC3170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08"/>
      <w:gridCol w:w="1579"/>
    </w:tblGrid>
    <w:tr w:rsidR="00BB2431" w:rsidRPr="003D40F8" w:rsidTr="00507D5E">
      <w:trPr>
        <w:trHeight w:val="170"/>
      </w:trPr>
      <w:tc>
        <w:tcPr>
          <w:tcW w:w="7708" w:type="dxa"/>
        </w:tcPr>
        <w:p w:rsidR="00BB2431" w:rsidRPr="003D40F8" w:rsidRDefault="00BB2431" w:rsidP="00240449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 xml:space="preserve">Date Created: 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begin"/>
          </w:r>
          <w:r w:rsidRPr="003D40F8">
            <w:rPr>
              <w:rFonts w:ascii="Arial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separate"/>
          </w:r>
          <w:r w:rsidR="00BC3170">
            <w:rPr>
              <w:rFonts w:ascii="Arial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579" w:type="dxa"/>
        </w:tcPr>
        <w:p w:rsidR="00BB2431" w:rsidRPr="00507D5E" w:rsidRDefault="00BB2431" w:rsidP="00507D5E">
          <w:pPr>
            <w:pStyle w:val="Footer"/>
            <w:jc w:val="right"/>
            <w:rPr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F331DB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3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D" w:rsidRDefault="003A0B4D" w:rsidP="007632BF">
      <w:r>
        <w:separator/>
      </w:r>
    </w:p>
  </w:footnote>
  <w:footnote w:type="continuationSeparator" w:id="0">
    <w:p w:rsidR="003A0B4D" w:rsidRDefault="003A0B4D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DB" w:rsidRPr="00BA56B8" w:rsidRDefault="00F331DB" w:rsidP="00F331DB">
    <w:pPr>
      <w:tabs>
        <w:tab w:val="center" w:pos="4320"/>
        <w:tab w:val="right" w:pos="8640"/>
      </w:tabs>
      <w:spacing w:before="1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5" type="#_x0000_t202" style="position:absolute;margin-left:74.9pt;margin-top:4.95pt;width:405.45pt;height:56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" filled="f" stroked="f">
          <v:textbox>
            <w:txbxContent>
              <w:p w:rsidR="00F331DB" w:rsidRDefault="00F331DB" w:rsidP="00F331DB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noProof/>
                    <w:sz w:val="32"/>
                    <w:szCs w:val="32"/>
                  </w:rPr>
                  <w:t>State of Kansas</w:t>
                </w:r>
              </w:p>
              <w:p w:rsidR="00F331DB" w:rsidRPr="002A0451" w:rsidRDefault="00F331DB" w:rsidP="00F331DB">
                <w:pPr>
                  <w:jc w:val="center"/>
                  <w:rPr>
                    <w:rFonts w:ascii="Verdana" w:hAnsi="Verdana"/>
                    <w:b/>
                  </w:rPr>
                </w:pPr>
                <w:r w:rsidRPr="002A0451">
                  <w:rPr>
                    <w:rFonts w:ascii="Verdana" w:hAnsi="Verdana"/>
                    <w:b/>
                  </w:rPr>
                  <w:t>Updating Program Codes using ‘Add a New Value’</w:t>
                </w:r>
              </w:p>
              <w:p w:rsidR="00F331DB" w:rsidRPr="00BA56B8" w:rsidRDefault="00F331DB" w:rsidP="00F331DB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i/>
                    <w:sz w:val="20"/>
                    <w:szCs w:val="20"/>
                  </w:rPr>
                  <w:t>Statewide Management, Accounting and Reporting Tool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55FFA898" wp14:editId="4BF3B14D">
          <wp:extent cx="1268095" cy="7620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6" type="#_x0000_t75" style="position:absolute;margin-left:-9.75pt;margin-top:0;width:7in;height:66.2pt;z-index:-251658240;mso-position-horizontal-relative:text;mso-position-vertical-relative:text" stroked="t" strokeweight="2pt">
          <v:imagedata r:id="rId2" o:title=""/>
          <o:lock v:ext="edit" aspectratio="f"/>
        </v:shape>
        <o:OLEObject Type="Embed" ProgID="Visio.Drawing.11" ShapeID="_x0000_s4106" DrawAspect="Content" ObjectID="_1507631417" r:id="rId3"/>
      </w:pict>
    </w:r>
  </w:p>
  <w:p w:rsidR="00F331DB" w:rsidRDefault="00F33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5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9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UsedBookmarkIndex" w:val="2"/>
    <w:docVar w:name="ToolbarPosition" w:val="1"/>
  </w:docVars>
  <w:rsids>
    <w:rsidRoot w:val="0000401A"/>
    <w:rsid w:val="00002A00"/>
    <w:rsid w:val="0000401A"/>
    <w:rsid w:val="000049FE"/>
    <w:rsid w:val="00005A02"/>
    <w:rsid w:val="000110FF"/>
    <w:rsid w:val="00011194"/>
    <w:rsid w:val="00014A36"/>
    <w:rsid w:val="00022156"/>
    <w:rsid w:val="0002266D"/>
    <w:rsid w:val="00024A7E"/>
    <w:rsid w:val="0003052F"/>
    <w:rsid w:val="0003719F"/>
    <w:rsid w:val="00040704"/>
    <w:rsid w:val="000601A1"/>
    <w:rsid w:val="00060EC8"/>
    <w:rsid w:val="00063EFF"/>
    <w:rsid w:val="0006506B"/>
    <w:rsid w:val="000661A8"/>
    <w:rsid w:val="00071E30"/>
    <w:rsid w:val="0007269D"/>
    <w:rsid w:val="000739B0"/>
    <w:rsid w:val="00075A6E"/>
    <w:rsid w:val="00077A46"/>
    <w:rsid w:val="00080B70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1787"/>
    <w:rsid w:val="0012380D"/>
    <w:rsid w:val="001321AF"/>
    <w:rsid w:val="00132B20"/>
    <w:rsid w:val="00133FA8"/>
    <w:rsid w:val="00133FEB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E0F"/>
    <w:rsid w:val="00183E20"/>
    <w:rsid w:val="00186C85"/>
    <w:rsid w:val="001A0322"/>
    <w:rsid w:val="001A0E04"/>
    <w:rsid w:val="001A2AB4"/>
    <w:rsid w:val="001B02F0"/>
    <w:rsid w:val="001B22FD"/>
    <w:rsid w:val="001C156C"/>
    <w:rsid w:val="001C45FF"/>
    <w:rsid w:val="001C4701"/>
    <w:rsid w:val="001D2466"/>
    <w:rsid w:val="001D63F4"/>
    <w:rsid w:val="001F3E71"/>
    <w:rsid w:val="00202E97"/>
    <w:rsid w:val="00204D8B"/>
    <w:rsid w:val="002061CF"/>
    <w:rsid w:val="00212A44"/>
    <w:rsid w:val="0021440D"/>
    <w:rsid w:val="002200F5"/>
    <w:rsid w:val="0022616F"/>
    <w:rsid w:val="002266F4"/>
    <w:rsid w:val="00230CA3"/>
    <w:rsid w:val="0023707C"/>
    <w:rsid w:val="00240449"/>
    <w:rsid w:val="00246AB4"/>
    <w:rsid w:val="00250359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39E1"/>
    <w:rsid w:val="00295DD5"/>
    <w:rsid w:val="00295F7D"/>
    <w:rsid w:val="002A0451"/>
    <w:rsid w:val="002A0CA0"/>
    <w:rsid w:val="002A1588"/>
    <w:rsid w:val="002B5121"/>
    <w:rsid w:val="002C05F6"/>
    <w:rsid w:val="002C1F40"/>
    <w:rsid w:val="002C3207"/>
    <w:rsid w:val="002D047E"/>
    <w:rsid w:val="002D51A0"/>
    <w:rsid w:val="002D6033"/>
    <w:rsid w:val="002D65B6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72616"/>
    <w:rsid w:val="0037426F"/>
    <w:rsid w:val="00375750"/>
    <w:rsid w:val="00375AC2"/>
    <w:rsid w:val="00381E2E"/>
    <w:rsid w:val="003857EE"/>
    <w:rsid w:val="00386EBD"/>
    <w:rsid w:val="003927CE"/>
    <w:rsid w:val="00392AA7"/>
    <w:rsid w:val="003947DB"/>
    <w:rsid w:val="00394EF4"/>
    <w:rsid w:val="00396203"/>
    <w:rsid w:val="00397A43"/>
    <w:rsid w:val="003A0B4D"/>
    <w:rsid w:val="003A1B01"/>
    <w:rsid w:val="003A2F75"/>
    <w:rsid w:val="003A7538"/>
    <w:rsid w:val="003B3484"/>
    <w:rsid w:val="003B460E"/>
    <w:rsid w:val="003B47E1"/>
    <w:rsid w:val="003C1DB0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BC0"/>
    <w:rsid w:val="00401E0E"/>
    <w:rsid w:val="00402B58"/>
    <w:rsid w:val="00404A95"/>
    <w:rsid w:val="0040683C"/>
    <w:rsid w:val="004074F5"/>
    <w:rsid w:val="00407DC3"/>
    <w:rsid w:val="00410A91"/>
    <w:rsid w:val="0041228E"/>
    <w:rsid w:val="00414AAB"/>
    <w:rsid w:val="004214F0"/>
    <w:rsid w:val="00422C17"/>
    <w:rsid w:val="00423C55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3E72"/>
    <w:rsid w:val="0047353D"/>
    <w:rsid w:val="0047765D"/>
    <w:rsid w:val="004847A3"/>
    <w:rsid w:val="00491572"/>
    <w:rsid w:val="0049297B"/>
    <w:rsid w:val="0049328A"/>
    <w:rsid w:val="00496086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C2287"/>
    <w:rsid w:val="004D2F03"/>
    <w:rsid w:val="004E25A5"/>
    <w:rsid w:val="004E42D7"/>
    <w:rsid w:val="004F1E86"/>
    <w:rsid w:val="004F40A0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7795"/>
    <w:rsid w:val="0052367D"/>
    <w:rsid w:val="00525A0B"/>
    <w:rsid w:val="00533317"/>
    <w:rsid w:val="005345AC"/>
    <w:rsid w:val="00537500"/>
    <w:rsid w:val="0054192D"/>
    <w:rsid w:val="00541D8A"/>
    <w:rsid w:val="00550805"/>
    <w:rsid w:val="00551340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3FFC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5085"/>
    <w:rsid w:val="005A5CB4"/>
    <w:rsid w:val="005A6411"/>
    <w:rsid w:val="005B3457"/>
    <w:rsid w:val="005B4860"/>
    <w:rsid w:val="005B49FE"/>
    <w:rsid w:val="005B6DBE"/>
    <w:rsid w:val="005C61A3"/>
    <w:rsid w:val="005C6C26"/>
    <w:rsid w:val="005D099C"/>
    <w:rsid w:val="005D3C0E"/>
    <w:rsid w:val="005D7CBB"/>
    <w:rsid w:val="005E0111"/>
    <w:rsid w:val="005E1ADC"/>
    <w:rsid w:val="005F0399"/>
    <w:rsid w:val="005F12C6"/>
    <w:rsid w:val="005F5ECD"/>
    <w:rsid w:val="005F6729"/>
    <w:rsid w:val="006014B9"/>
    <w:rsid w:val="00611011"/>
    <w:rsid w:val="00612DC7"/>
    <w:rsid w:val="00616E2E"/>
    <w:rsid w:val="006175B7"/>
    <w:rsid w:val="006179C6"/>
    <w:rsid w:val="00620541"/>
    <w:rsid w:val="00622389"/>
    <w:rsid w:val="0062728D"/>
    <w:rsid w:val="00632CD7"/>
    <w:rsid w:val="006355C4"/>
    <w:rsid w:val="00646E12"/>
    <w:rsid w:val="00652E8D"/>
    <w:rsid w:val="00656C8C"/>
    <w:rsid w:val="00657ED0"/>
    <w:rsid w:val="00662450"/>
    <w:rsid w:val="006672D7"/>
    <w:rsid w:val="00672E70"/>
    <w:rsid w:val="0067644E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601D"/>
    <w:rsid w:val="006A4132"/>
    <w:rsid w:val="006B25E7"/>
    <w:rsid w:val="006B7D01"/>
    <w:rsid w:val="006B7E09"/>
    <w:rsid w:val="006C01F5"/>
    <w:rsid w:val="006C450D"/>
    <w:rsid w:val="006D09D7"/>
    <w:rsid w:val="006D3931"/>
    <w:rsid w:val="006D7238"/>
    <w:rsid w:val="006D73FC"/>
    <w:rsid w:val="006E029A"/>
    <w:rsid w:val="006E04F7"/>
    <w:rsid w:val="006E31DA"/>
    <w:rsid w:val="006E3D29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236F"/>
    <w:rsid w:val="007137DE"/>
    <w:rsid w:val="00723B86"/>
    <w:rsid w:val="00724EBA"/>
    <w:rsid w:val="007322E1"/>
    <w:rsid w:val="0073423B"/>
    <w:rsid w:val="007376C9"/>
    <w:rsid w:val="00740EA8"/>
    <w:rsid w:val="00750AFC"/>
    <w:rsid w:val="00750E2B"/>
    <w:rsid w:val="00753BCB"/>
    <w:rsid w:val="007632BF"/>
    <w:rsid w:val="00763DF9"/>
    <w:rsid w:val="007658B2"/>
    <w:rsid w:val="00766733"/>
    <w:rsid w:val="007742E7"/>
    <w:rsid w:val="0077642C"/>
    <w:rsid w:val="00776ED0"/>
    <w:rsid w:val="00790C99"/>
    <w:rsid w:val="00794954"/>
    <w:rsid w:val="0079748F"/>
    <w:rsid w:val="007A15A5"/>
    <w:rsid w:val="007A279B"/>
    <w:rsid w:val="007A4841"/>
    <w:rsid w:val="007A77E3"/>
    <w:rsid w:val="007B0B37"/>
    <w:rsid w:val="007B6125"/>
    <w:rsid w:val="007B6457"/>
    <w:rsid w:val="007B7660"/>
    <w:rsid w:val="007C1C2B"/>
    <w:rsid w:val="007C247F"/>
    <w:rsid w:val="007C25E2"/>
    <w:rsid w:val="007C2A16"/>
    <w:rsid w:val="007C2AB6"/>
    <w:rsid w:val="007C4D40"/>
    <w:rsid w:val="007C5C5D"/>
    <w:rsid w:val="007D03E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2C4"/>
    <w:rsid w:val="007F5A25"/>
    <w:rsid w:val="007F6E0F"/>
    <w:rsid w:val="007F711B"/>
    <w:rsid w:val="007F7E56"/>
    <w:rsid w:val="0080271B"/>
    <w:rsid w:val="0080316E"/>
    <w:rsid w:val="00804B94"/>
    <w:rsid w:val="00804E4B"/>
    <w:rsid w:val="00807549"/>
    <w:rsid w:val="008110BE"/>
    <w:rsid w:val="00811D44"/>
    <w:rsid w:val="008132AA"/>
    <w:rsid w:val="008137D5"/>
    <w:rsid w:val="00813B5F"/>
    <w:rsid w:val="00814C9B"/>
    <w:rsid w:val="008159A9"/>
    <w:rsid w:val="0081674C"/>
    <w:rsid w:val="00821BFF"/>
    <w:rsid w:val="008228F9"/>
    <w:rsid w:val="00822F22"/>
    <w:rsid w:val="0082332E"/>
    <w:rsid w:val="008302E3"/>
    <w:rsid w:val="008324BF"/>
    <w:rsid w:val="0083394A"/>
    <w:rsid w:val="00833C70"/>
    <w:rsid w:val="008345BC"/>
    <w:rsid w:val="00843529"/>
    <w:rsid w:val="00844930"/>
    <w:rsid w:val="008464DE"/>
    <w:rsid w:val="00846915"/>
    <w:rsid w:val="00847B50"/>
    <w:rsid w:val="008531A7"/>
    <w:rsid w:val="00854994"/>
    <w:rsid w:val="0085536C"/>
    <w:rsid w:val="00855DD8"/>
    <w:rsid w:val="00857ED9"/>
    <w:rsid w:val="008604AF"/>
    <w:rsid w:val="00864007"/>
    <w:rsid w:val="008655D0"/>
    <w:rsid w:val="00865E0C"/>
    <w:rsid w:val="008715DD"/>
    <w:rsid w:val="00872456"/>
    <w:rsid w:val="008734C8"/>
    <w:rsid w:val="00876E96"/>
    <w:rsid w:val="008803A4"/>
    <w:rsid w:val="0088060B"/>
    <w:rsid w:val="00883D69"/>
    <w:rsid w:val="00884458"/>
    <w:rsid w:val="0088717D"/>
    <w:rsid w:val="008904C3"/>
    <w:rsid w:val="00891892"/>
    <w:rsid w:val="00893DE2"/>
    <w:rsid w:val="00893FF6"/>
    <w:rsid w:val="00894C85"/>
    <w:rsid w:val="008965FC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46F8"/>
    <w:rsid w:val="008C54F2"/>
    <w:rsid w:val="008D34FF"/>
    <w:rsid w:val="008D4B88"/>
    <w:rsid w:val="008D59E5"/>
    <w:rsid w:val="008D79D2"/>
    <w:rsid w:val="008E4366"/>
    <w:rsid w:val="008E4E0C"/>
    <w:rsid w:val="008E5DC3"/>
    <w:rsid w:val="008F48F3"/>
    <w:rsid w:val="0090492E"/>
    <w:rsid w:val="00904A65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2E7D"/>
    <w:rsid w:val="009712D1"/>
    <w:rsid w:val="00973BC3"/>
    <w:rsid w:val="00973C03"/>
    <w:rsid w:val="00975D7C"/>
    <w:rsid w:val="009873E7"/>
    <w:rsid w:val="00997585"/>
    <w:rsid w:val="009A0CE4"/>
    <w:rsid w:val="009A14C7"/>
    <w:rsid w:val="009A6C38"/>
    <w:rsid w:val="009B1013"/>
    <w:rsid w:val="009B5387"/>
    <w:rsid w:val="009B7412"/>
    <w:rsid w:val="009C393D"/>
    <w:rsid w:val="009C4539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9F50BA"/>
    <w:rsid w:val="00A00454"/>
    <w:rsid w:val="00A03772"/>
    <w:rsid w:val="00A04C2F"/>
    <w:rsid w:val="00A05C0E"/>
    <w:rsid w:val="00A05D33"/>
    <w:rsid w:val="00A07896"/>
    <w:rsid w:val="00A237B0"/>
    <w:rsid w:val="00A24719"/>
    <w:rsid w:val="00A33C5C"/>
    <w:rsid w:val="00A34127"/>
    <w:rsid w:val="00A3553D"/>
    <w:rsid w:val="00A35BF8"/>
    <w:rsid w:val="00A431DF"/>
    <w:rsid w:val="00A46A30"/>
    <w:rsid w:val="00A479D0"/>
    <w:rsid w:val="00A547F5"/>
    <w:rsid w:val="00A55125"/>
    <w:rsid w:val="00A60468"/>
    <w:rsid w:val="00A63550"/>
    <w:rsid w:val="00A66CD7"/>
    <w:rsid w:val="00A731F2"/>
    <w:rsid w:val="00A74AD7"/>
    <w:rsid w:val="00A81670"/>
    <w:rsid w:val="00A94EEF"/>
    <w:rsid w:val="00AA03AA"/>
    <w:rsid w:val="00AA2139"/>
    <w:rsid w:val="00AA36E2"/>
    <w:rsid w:val="00AC3085"/>
    <w:rsid w:val="00AD2447"/>
    <w:rsid w:val="00AD3F9A"/>
    <w:rsid w:val="00AD4F4F"/>
    <w:rsid w:val="00AE1763"/>
    <w:rsid w:val="00AE3208"/>
    <w:rsid w:val="00AE379C"/>
    <w:rsid w:val="00AF0096"/>
    <w:rsid w:val="00AF32E3"/>
    <w:rsid w:val="00AF3F46"/>
    <w:rsid w:val="00AF66A4"/>
    <w:rsid w:val="00B02D78"/>
    <w:rsid w:val="00B13B42"/>
    <w:rsid w:val="00B1409D"/>
    <w:rsid w:val="00B22269"/>
    <w:rsid w:val="00B22F9A"/>
    <w:rsid w:val="00B26FC6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42B6"/>
    <w:rsid w:val="00B65B4C"/>
    <w:rsid w:val="00B76BDB"/>
    <w:rsid w:val="00B77DD1"/>
    <w:rsid w:val="00B804FD"/>
    <w:rsid w:val="00B82799"/>
    <w:rsid w:val="00B8442A"/>
    <w:rsid w:val="00B85AB5"/>
    <w:rsid w:val="00B86725"/>
    <w:rsid w:val="00B86AE6"/>
    <w:rsid w:val="00B90B1B"/>
    <w:rsid w:val="00B92050"/>
    <w:rsid w:val="00B92D94"/>
    <w:rsid w:val="00B9446E"/>
    <w:rsid w:val="00B95EDE"/>
    <w:rsid w:val="00BA1003"/>
    <w:rsid w:val="00BA5414"/>
    <w:rsid w:val="00BB2431"/>
    <w:rsid w:val="00BB3BBB"/>
    <w:rsid w:val="00BB4628"/>
    <w:rsid w:val="00BB756C"/>
    <w:rsid w:val="00BC20EE"/>
    <w:rsid w:val="00BC3170"/>
    <w:rsid w:val="00BD26C1"/>
    <w:rsid w:val="00BD7328"/>
    <w:rsid w:val="00BE020B"/>
    <w:rsid w:val="00BE4012"/>
    <w:rsid w:val="00BE425E"/>
    <w:rsid w:val="00BE470D"/>
    <w:rsid w:val="00BE7C1D"/>
    <w:rsid w:val="00BE7D09"/>
    <w:rsid w:val="00BF38B5"/>
    <w:rsid w:val="00BF575F"/>
    <w:rsid w:val="00BF7F06"/>
    <w:rsid w:val="00C02230"/>
    <w:rsid w:val="00C03ACC"/>
    <w:rsid w:val="00C063ED"/>
    <w:rsid w:val="00C11290"/>
    <w:rsid w:val="00C14662"/>
    <w:rsid w:val="00C17023"/>
    <w:rsid w:val="00C21B5C"/>
    <w:rsid w:val="00C230F4"/>
    <w:rsid w:val="00C317C3"/>
    <w:rsid w:val="00C32870"/>
    <w:rsid w:val="00C32AB6"/>
    <w:rsid w:val="00C35130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4153"/>
    <w:rsid w:val="00C86E30"/>
    <w:rsid w:val="00C90B71"/>
    <w:rsid w:val="00C91656"/>
    <w:rsid w:val="00C91A44"/>
    <w:rsid w:val="00C93A7C"/>
    <w:rsid w:val="00C94862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1EFA"/>
    <w:rsid w:val="00CC2CCC"/>
    <w:rsid w:val="00CC37CA"/>
    <w:rsid w:val="00CC6FD2"/>
    <w:rsid w:val="00CD13B2"/>
    <w:rsid w:val="00CD3EB2"/>
    <w:rsid w:val="00CE1B2F"/>
    <w:rsid w:val="00CE3985"/>
    <w:rsid w:val="00CE59F9"/>
    <w:rsid w:val="00CE5BA5"/>
    <w:rsid w:val="00CE67B1"/>
    <w:rsid w:val="00CF0070"/>
    <w:rsid w:val="00CF2DB8"/>
    <w:rsid w:val="00CF4C88"/>
    <w:rsid w:val="00D015E5"/>
    <w:rsid w:val="00D0304F"/>
    <w:rsid w:val="00D053EB"/>
    <w:rsid w:val="00D0739B"/>
    <w:rsid w:val="00D10EC8"/>
    <w:rsid w:val="00D11D51"/>
    <w:rsid w:val="00D17E5E"/>
    <w:rsid w:val="00D21669"/>
    <w:rsid w:val="00D2547B"/>
    <w:rsid w:val="00D25951"/>
    <w:rsid w:val="00D27C6E"/>
    <w:rsid w:val="00D36710"/>
    <w:rsid w:val="00D36C3F"/>
    <w:rsid w:val="00D419B2"/>
    <w:rsid w:val="00D42932"/>
    <w:rsid w:val="00D43D77"/>
    <w:rsid w:val="00D469AA"/>
    <w:rsid w:val="00D50CA6"/>
    <w:rsid w:val="00D52AE9"/>
    <w:rsid w:val="00D54003"/>
    <w:rsid w:val="00D60E92"/>
    <w:rsid w:val="00D65F60"/>
    <w:rsid w:val="00D66554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54C7"/>
    <w:rsid w:val="00DF5F6E"/>
    <w:rsid w:val="00DF76A8"/>
    <w:rsid w:val="00DF78FD"/>
    <w:rsid w:val="00E02606"/>
    <w:rsid w:val="00E106B6"/>
    <w:rsid w:val="00E13770"/>
    <w:rsid w:val="00E20715"/>
    <w:rsid w:val="00E21031"/>
    <w:rsid w:val="00E321B9"/>
    <w:rsid w:val="00E34C47"/>
    <w:rsid w:val="00E362FC"/>
    <w:rsid w:val="00E446F1"/>
    <w:rsid w:val="00E46D99"/>
    <w:rsid w:val="00E51A81"/>
    <w:rsid w:val="00E53A8A"/>
    <w:rsid w:val="00E55114"/>
    <w:rsid w:val="00E5559F"/>
    <w:rsid w:val="00E55E9A"/>
    <w:rsid w:val="00E564AB"/>
    <w:rsid w:val="00E56C82"/>
    <w:rsid w:val="00E62826"/>
    <w:rsid w:val="00E63918"/>
    <w:rsid w:val="00E666EF"/>
    <w:rsid w:val="00E67A1B"/>
    <w:rsid w:val="00E67DD0"/>
    <w:rsid w:val="00E74769"/>
    <w:rsid w:val="00E749F0"/>
    <w:rsid w:val="00E766EC"/>
    <w:rsid w:val="00E85646"/>
    <w:rsid w:val="00E95541"/>
    <w:rsid w:val="00EA4187"/>
    <w:rsid w:val="00EB039A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409"/>
    <w:rsid w:val="00EE5E45"/>
    <w:rsid w:val="00EF295A"/>
    <w:rsid w:val="00EF483C"/>
    <w:rsid w:val="00EF4DBB"/>
    <w:rsid w:val="00F03B08"/>
    <w:rsid w:val="00F041A0"/>
    <w:rsid w:val="00F050E1"/>
    <w:rsid w:val="00F0728C"/>
    <w:rsid w:val="00F07BDC"/>
    <w:rsid w:val="00F11471"/>
    <w:rsid w:val="00F144C5"/>
    <w:rsid w:val="00F149BB"/>
    <w:rsid w:val="00F150D9"/>
    <w:rsid w:val="00F16400"/>
    <w:rsid w:val="00F20937"/>
    <w:rsid w:val="00F21316"/>
    <w:rsid w:val="00F32AE9"/>
    <w:rsid w:val="00F331DB"/>
    <w:rsid w:val="00F331E5"/>
    <w:rsid w:val="00F37A3A"/>
    <w:rsid w:val="00F41355"/>
    <w:rsid w:val="00F41771"/>
    <w:rsid w:val="00F51CF2"/>
    <w:rsid w:val="00F53517"/>
    <w:rsid w:val="00F5487E"/>
    <w:rsid w:val="00F63FE4"/>
    <w:rsid w:val="00F649F5"/>
    <w:rsid w:val="00F65FA8"/>
    <w:rsid w:val="00F7013A"/>
    <w:rsid w:val="00F724B7"/>
    <w:rsid w:val="00F74876"/>
    <w:rsid w:val="00F765CF"/>
    <w:rsid w:val="00F7718E"/>
    <w:rsid w:val="00F77EAC"/>
    <w:rsid w:val="00F81CE2"/>
    <w:rsid w:val="00F82744"/>
    <w:rsid w:val="00F8432B"/>
    <w:rsid w:val="00F86887"/>
    <w:rsid w:val="00F94558"/>
    <w:rsid w:val="00FA0FB4"/>
    <w:rsid w:val="00FA25B9"/>
    <w:rsid w:val="00FD1972"/>
    <w:rsid w:val="00FD3E0C"/>
    <w:rsid w:val="00FD510F"/>
    <w:rsid w:val="00FD6D56"/>
    <w:rsid w:val="00FE1267"/>
    <w:rsid w:val="00FE2F10"/>
    <w:rsid w:val="00FE3DFC"/>
    <w:rsid w:val="00FF1776"/>
    <w:rsid w:val="00FF2566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aliases w:val="Heading 1 Char,Heading 1 Char Char,Heading 1 Char Char Char,Heading 1 Char Char Char Char,Heading 1 Char Char Char Char Char"/>
    <w:basedOn w:val="Normal"/>
    <w:next w:val="Normal"/>
    <w:link w:val="Heading1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 Char,Heading 2 Char Char Char,Heading 2 Char Char Char Char,Heading 2 Char Char Char Char Char"/>
    <w:basedOn w:val="Normal"/>
    <w:next w:val="Normal"/>
    <w:link w:val="Heading2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eading 3 Char,Heading 3 Char Char,Heading 3 Char Char Char,Heading 3 Char Char Char Char,Heading 3 Char Char Char Char Char"/>
    <w:basedOn w:val="Normal"/>
    <w:next w:val="Normal"/>
    <w:link w:val="Heading3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aliases w:val="Heading 4 Char,Heading 4 Char Char,Heading 4 Char Char Char,Heading 4 Char Char Char Char,Heading 4 Char Char Char Char Char"/>
    <w:basedOn w:val="Normal"/>
    <w:next w:val="Normal"/>
    <w:link w:val="Heading4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aliases w:val="Heading 5 Char,Heading 5 Char Char,Heading 5 Char Char Char,Heading 5 Char Char Char Char,Heading 5 Char Char Char Char Char"/>
    <w:basedOn w:val="Normal"/>
    <w:next w:val="Normal"/>
    <w:link w:val="Heading5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aliases w:val="Heading 6 Char,Heading 6 Char Char,Heading 6 Char Char Char,Heading 6 Char Char Char Char,Heading 6 Char Char Char Char Char"/>
    <w:basedOn w:val="Normal"/>
    <w:next w:val="Normal"/>
    <w:link w:val="Heading6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aliases w:val="Heading 7 Char,Heading 7 Char Char,Heading 7 Char Char Char,Heading 7 Char Char Char Char,Heading 7 Char Char Char Char Char"/>
    <w:basedOn w:val="Normal"/>
    <w:next w:val="Normal"/>
    <w:link w:val="Heading7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eading 8 Char,Heading 8 Char Char,Heading 8 Char Char Char,Heading 8 Char Char Char Char,Heading 8 Char Char Char Char Char"/>
    <w:basedOn w:val="Normal"/>
    <w:next w:val="Normal"/>
    <w:link w:val="Heading8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aliases w:val="Heading 9 Char,Heading 9 Char Char,Heading 9 Char Char Char,Heading 9 Char Char Char Char,Heading 9 Char Char Char Char Char"/>
    <w:basedOn w:val="Normal"/>
    <w:next w:val="Normal"/>
    <w:link w:val="Heading9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,Header Char Char,Header Char Char Char,Header Char Char Char Char,Header Char Char Char Char Char"/>
    <w:basedOn w:val="Normal"/>
    <w:link w:val="Heade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paragraph" w:styleId="Footer">
    <w:name w:val="footer"/>
    <w:aliases w:val="Footer Char,Footer Char Char,Footer Char Char Char,Footer Char Char Char Char,Footer Char Char Char Char Char"/>
    <w:basedOn w:val="Normal"/>
    <w:link w:val="Footer"/>
    <w:uiPriority w:val="99"/>
    <w:rsid w:val="007632BF"/>
    <w:pPr>
      <w:tabs>
        <w:tab w:val="center" w:pos="4680"/>
        <w:tab w:val="right" w:pos="9360"/>
      </w:tabs>
    </w:pPr>
  </w:style>
  <w:style w:type="paragraph" w:styleId="BalloonText">
    <w:name w:val="Balloon Text"/>
    <w:aliases w:val="Balloon Text Char,Balloon Text Char Char,Balloon Text Char Char Char,Balloon Text Char Char Char Char,Balloon Text Char Char Char Char Char"/>
    <w:basedOn w:val="Normal"/>
    <w:link w:val="BalloonText"/>
    <w:uiPriority w:val="99"/>
    <w:rsid w:val="007632BF"/>
    <w:rPr>
      <w:rFonts w:ascii="Tahoma" w:hAnsi="Tahoma" w:cs="Tahoma"/>
      <w:sz w:val="16"/>
      <w:szCs w:val="16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aliases w:val="HTML Preformatted Char,HTML Preformatted Char Char,HTML Preformatted Char Char Char,HTML Preformatted Char Char Char Char,HTML Preformatted Char Char Char Char Char"/>
    <w:basedOn w:val="Normal"/>
    <w:link w:val="HTMLPreformatted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aliases w:val="Plain Text Char,Plain Text Char Char,Plain Text Char Char Char,Plain Text Char Char Char Char,Plain Text Char Char Char Char Char"/>
    <w:basedOn w:val="Normal"/>
    <w:link w:val="PlainText"/>
    <w:uiPriority w:val="99"/>
    <w:rsid w:val="00F86887"/>
    <w:rPr>
      <w:rFonts w:ascii="Courier New" w:eastAsia="MS Mincho" w:hAnsi="Courier New" w:cs="Courier New"/>
      <w:sz w:val="20"/>
      <w:szCs w:val="20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basedOn w:val="DefaultParagraphFon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basedOn w:val="DefaultParagraphFont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0.wmf"/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Sarah Tongier</cp:lastModifiedBy>
  <cp:revision>5</cp:revision>
  <dcterms:created xsi:type="dcterms:W3CDTF">2015-10-23T18:58:00Z</dcterms:created>
  <dcterms:modified xsi:type="dcterms:W3CDTF">2015-10-29T18:42:00Z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2014, Oracle and/or its affiliates.  All rights reserved.</vt:lpwstr>
  </property>
</Properties>
</file>