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5D" w:rsidRDefault="001B0B5D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1B0B5D" w:rsidRDefault="00AF55F5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1B0B5D" w:rsidRDefault="00AF55F5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2_F8"/>
            <w:bookmarkEnd w:id="1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rPr>
                <w:b/>
              </w:rPr>
              <w:t>WorkCenters</w:t>
            </w:r>
            <w:r>
              <w:t xml:space="preserve"> are designed for users who spend many hours using PeopleSoft applications. A WorkCenter can be designed for an individual or for many users to share.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Some of the benefits of WorkCenters are to:</w:t>
            </w:r>
          </w:p>
          <w:p w:rsidR="001B0B5D" w:rsidRDefault="00AF55F5">
            <w:pPr>
              <w:pStyle w:val="steptext"/>
            </w:pPr>
            <w:r>
              <w:t xml:space="preserve">- provide a central area for you to access key components within Financial and Supply Chain applications. </w:t>
            </w:r>
          </w:p>
          <w:p w:rsidR="001B0B5D" w:rsidRDefault="00AF55F5">
            <w:pPr>
              <w:pStyle w:val="steptext"/>
            </w:pPr>
            <w:r>
              <w:t>- enable you to access various pages and keep multiple windows open while doing your daily work.</w:t>
            </w:r>
          </w:p>
          <w:p w:rsidR="001B0B5D" w:rsidRDefault="00AF55F5">
            <w:pPr>
              <w:pStyle w:val="steptext"/>
            </w:pPr>
            <w:r>
              <w:t>- reduce navigation time and let you accomplish your daily tasks in an efficient manner.</w:t>
            </w: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2_F10"/>
            <w:bookmarkEnd w:id="2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General Ledger WorkCenter</w:t>
            </w:r>
            <w:r>
              <w:t xml:space="preserve"> page to focus on your daily tasks that are specific to your work.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WorkCenter security follows user roles, permissions lists, and user ID setup.</w:t>
            </w: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2_F4"/>
            <w:bookmarkEnd w:id="3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All </w:t>
            </w:r>
            <w:r>
              <w:rPr>
                <w:b/>
              </w:rPr>
              <w:t>WorkCenters</w:t>
            </w:r>
            <w:r>
              <w:t xml:space="preserve"> are divided into two general areas.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On the left side of the </w:t>
            </w:r>
            <w:r>
              <w:rPr>
                <w:b/>
              </w:rPr>
              <w:t>WorkCenter</w:t>
            </w:r>
            <w:r>
              <w:t xml:space="preserve"> page is the </w:t>
            </w:r>
            <w:r>
              <w:rPr>
                <w:b/>
              </w:rPr>
              <w:t>pagelet</w:t>
            </w:r>
            <w:r>
              <w:t xml:space="preserve"> area. This area has the same structure for all application-specific </w:t>
            </w:r>
            <w:r>
              <w:rPr>
                <w:b/>
              </w:rPr>
              <w:t>WorkCenters</w:t>
            </w:r>
            <w:r>
              <w:t xml:space="preserve">. It is defined with two tabs. 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86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2_F33"/>
            <w:bookmarkEnd w:id="4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On the right side of the </w:t>
            </w:r>
            <w:r>
              <w:rPr>
                <w:b/>
              </w:rPr>
              <w:t>WorkCenter</w:t>
            </w:r>
            <w:r>
              <w:t xml:space="preserve"> page is the </w:t>
            </w:r>
            <w:r>
              <w:rPr>
                <w:b/>
              </w:rPr>
              <w:t>transaction</w:t>
            </w:r>
            <w:r>
              <w:t xml:space="preserve"> area.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This area can display various items such as a welcome statement and application pages.</w:t>
            </w: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2_F35"/>
            <w:bookmarkEnd w:id="5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You can minimize and personalize the navigational pagelets on the left.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Pagelet Settings</w:t>
            </w:r>
            <w:r>
              <w:t xml:space="preserve"> dropdown menu.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26" type="#_x0000_t75" style="width:24.6pt;height:22.8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2_F63"/>
            <w:bookmarkEnd w:id="6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If you would like to see more of the </w:t>
            </w:r>
            <w:r>
              <w:rPr>
                <w:b/>
              </w:rPr>
              <w:t>Links</w:t>
            </w:r>
            <w:r>
              <w:t xml:space="preserve"> pagelet, you can minimize the </w:t>
            </w:r>
            <w:r>
              <w:rPr>
                <w:b/>
              </w:rPr>
              <w:t>My Work</w:t>
            </w:r>
            <w:r>
              <w:t xml:space="preserve"> pagelet.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Minimize</w:t>
            </w:r>
            <w:r>
              <w:t xml:space="preserve"> link.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27" type="#_x0000_t75" style="width:60.6pt;height:22.8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2_F37"/>
            <w:bookmarkEnd w:id="7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Notice that the </w:t>
            </w:r>
            <w:r>
              <w:rPr>
                <w:b/>
              </w:rPr>
              <w:t>My Work</w:t>
            </w:r>
            <w:r>
              <w:t xml:space="preserve">  pagelet is now collapsed and you can view the </w:t>
            </w:r>
            <w:r>
              <w:rPr>
                <w:b/>
              </w:rPr>
              <w:t>Links</w:t>
            </w:r>
            <w:r>
              <w:t xml:space="preserve"> pagelet more easily. You can click the Pagelet Settings button again to expand the</w:t>
            </w:r>
            <w:r>
              <w:rPr>
                <w:b/>
              </w:rPr>
              <w:t xml:space="preserve"> My Work </w:t>
            </w:r>
            <w:r>
              <w:t>pagelet.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28" type="#_x0000_t75" style="width:224.4pt;height:36.6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2_F146"/>
            <w:bookmarkEnd w:id="8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Links</w:t>
            </w:r>
            <w:r>
              <w:t xml:space="preserve"> pagelet makes it possible for you to access your most commonly-used pages with full functionality without ever leaving your WorkCenter.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29" type="#_x0000_t75" style="width:224.4pt;height:22.8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2_F39"/>
            <w:bookmarkEnd w:id="9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Expand the My Work</w:t>
            </w:r>
            <w:r>
              <w:rPr>
                <w:b/>
              </w:rPr>
              <w:t> </w:t>
            </w:r>
            <w:r>
              <w:t>pagelet again.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Pagelet Settings </w:t>
            </w:r>
            <w:r>
              <w:t>button.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30" type="#_x0000_t75" style="width:22.8pt;height:18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2_F77"/>
            <w:bookmarkEnd w:id="10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Click the Expand link.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1" type="#_x0000_t75" style="width:64.8pt;height:15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2_F41"/>
            <w:bookmarkEnd w:id="11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In each WorkCenter, the </w:t>
            </w:r>
            <w:r>
              <w:rPr>
                <w:b/>
              </w:rPr>
              <w:t>Main</w:t>
            </w:r>
            <w:r>
              <w:t xml:space="preserve"> tab displays a </w:t>
            </w:r>
            <w:r>
              <w:rPr>
                <w:b/>
              </w:rPr>
              <w:t>My Work</w:t>
            </w:r>
            <w:r>
              <w:t xml:space="preserve"> pagelet and the </w:t>
            </w:r>
            <w:r>
              <w:rPr>
                <w:b/>
              </w:rPr>
              <w:t>Links</w:t>
            </w:r>
            <w:r>
              <w:t xml:space="preserve"> pagelet.  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2" type="#_x0000_t75" style="width:36.6pt;height:15.6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2_F43"/>
            <w:bookmarkEnd w:id="12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My Work</w:t>
            </w:r>
            <w:r>
              <w:t xml:space="preserve"> pagelet can include links to events and notification alerts, prioritized items needing immediate attention, and worklist tasks for workflow approval.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The pagelet is standardized for all agencies and will not be personalized.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3" type="#_x0000_t75" style="width:171.6pt;height:13.8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2_F160"/>
            <w:bookmarkEnd w:id="13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Each </w:t>
            </w:r>
            <w:r>
              <w:rPr>
                <w:b/>
              </w:rPr>
              <w:t>pagelet</w:t>
            </w:r>
            <w:r>
              <w:t xml:space="preserve"> can include group headings.  Group headings are used to place similar pages and links into logical groupings, and are expandable and collapsible.   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4" type="#_x0000_t75" style="width:13.8pt;height:12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2_F47"/>
            <w:bookmarkEnd w:id="14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Links</w:t>
            </w:r>
            <w:r>
              <w:t xml:space="preserve"> pagelet can include additional links to pages and other areas of interest including links that are external to your organization. 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You can personalize (from the list enabled by your system administrator) which links appear on your WorkCenter.</w:t>
            </w: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2_F85"/>
            <w:bookmarkEnd w:id="15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There are additional navigational tools for the </w:t>
            </w:r>
            <w:r>
              <w:rPr>
                <w:b/>
              </w:rPr>
              <w:t>pagelets</w:t>
            </w:r>
            <w:r>
              <w:t xml:space="preserve"> that appear when your cursor hovers in the area: one is a right-hand vertical scroll area. You can left-click the scroll once it appears, hold down the cursor and drag the scroll bar up or down.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2_F49"/>
            <w:bookmarkEnd w:id="16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You can also resize each WorkCenter pagelet. Just hover over the dotted line in each pagelet until the cursor turns into a double-sided arrow, left-click and hold down, drag and drop up or down to resize the pagelet.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5" type="#_x0000_t75" style="width:48pt;height:8.4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2_F88"/>
            <w:bookmarkEnd w:id="17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Next, access the </w:t>
            </w:r>
            <w:r>
              <w:rPr>
                <w:b/>
              </w:rPr>
              <w:t>Reports and Queries</w:t>
            </w:r>
            <w:r>
              <w:t xml:space="preserve"> pagelets.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Reports/Queries</w:t>
            </w:r>
            <w:r>
              <w:t xml:space="preserve"> pagelets to store and run frequently accessed queries, reports, and processes. You can run an ad hoc query, report, or process when you need to.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6" type="#_x0000_t75" style="width:88.8pt;height:18.6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2_F90"/>
            <w:bookmarkEnd w:id="18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Queries</w:t>
            </w:r>
            <w:r>
              <w:t xml:space="preserve"> pagelet can include links to Query Manager, public queries, private queries, and pivot grids.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You can personalize which links (from the list enabled by your system administrator) appear on your WorkCenter.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37" type="#_x0000_t75" style="width:168.6pt;height:17.4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2_F118"/>
            <w:bookmarkEnd w:id="19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Reports/Processes </w:t>
            </w:r>
            <w:r>
              <w:t xml:space="preserve">pagelet can include access to reports and processes that are frequently used. 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These links take you directly to the Run Control page for the report or process.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You can personalize which links (from the list enabled by your system administrator) appear on your WorkCenter.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38" type="#_x0000_t75" style="width:164.4pt;height:1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2_F92"/>
            <w:bookmarkEnd w:id="20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Now let's look at some additional configuration and personalization options that allow you to tailor your pagelets to fit your needs.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Main</w:t>
            </w:r>
            <w:r>
              <w:t> tab.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39" type="#_x0000_t75" style="width:40.8pt;height:15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2_F94"/>
            <w:bookmarkEnd w:id="21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Within the </w:t>
            </w:r>
            <w:r>
              <w:rPr>
                <w:b/>
              </w:rPr>
              <w:t xml:space="preserve">My Work </w:t>
            </w:r>
            <w:r>
              <w:t xml:space="preserve">pagelet, use the </w:t>
            </w:r>
            <w:r>
              <w:rPr>
                <w:b/>
              </w:rPr>
              <w:t>Edit Filters</w:t>
            </w:r>
            <w:r>
              <w:t xml:space="preserve"> link to modify criteria for alerts. 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Some links can be subject to filter criteria that limit the amount of data available.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Edit Filters</w:t>
            </w:r>
            <w:r>
              <w:t> link.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0" type="#_x0000_t75" style="width:64.8pt;height:18.6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2_F96"/>
            <w:bookmarkEnd w:id="22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Edit Filters</w:t>
            </w:r>
            <w:r>
              <w:t xml:space="preserve"> page to adjust filters for items that appear in the </w:t>
            </w:r>
            <w:r>
              <w:rPr>
                <w:b/>
              </w:rPr>
              <w:t>My Work</w:t>
            </w:r>
            <w:r>
              <w:t xml:space="preserve"> pagelet.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The filters used to select the data for each link in the </w:t>
            </w:r>
            <w:r>
              <w:rPr>
                <w:b/>
              </w:rPr>
              <w:t>My Work</w:t>
            </w:r>
            <w:r>
              <w:t xml:space="preserve"> pagelet can be changed.</w:t>
            </w:r>
          </w:p>
          <w:p w:rsidR="001B0B5D" w:rsidRDefault="001B0B5D">
            <w:pPr>
              <w:pStyle w:val="steptext"/>
            </w:pP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2_F98"/>
            <w:bookmarkEnd w:id="23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Configure Filter Values</w:t>
            </w:r>
            <w:r>
              <w:t xml:space="preserve"> page to adjust specific values that are used to select the data displayed in the transaction area.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This enables you to change the filters and limit the result set of the data.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1" type="#_x0000_t75" style="width:152.4pt;height:22.8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2_F100"/>
            <w:bookmarkEnd w:id="24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When you are finished making filter changes, click the </w:t>
            </w:r>
            <w:r>
              <w:rPr>
                <w:b/>
              </w:rPr>
              <w:t>OK</w:t>
            </w:r>
            <w:r>
              <w:t xml:space="preserve"> or </w:t>
            </w:r>
            <w:r>
              <w:rPr>
                <w:b/>
              </w:rPr>
              <w:t>Apply</w:t>
            </w:r>
            <w:r>
              <w:t xml:space="preserve"> button.  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2" type="#_x0000_t75" style="width:55.8pt;height:15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2_F104"/>
            <w:bookmarkEnd w:id="25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The system instructs you to refresh (or reload) the WorkCenter page to view any changes.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OK</w:t>
            </w:r>
            <w:r>
              <w:t xml:space="preserve"> button.</w:t>
            </w:r>
          </w:p>
          <w:p w:rsidR="001B0B5D" w:rsidRDefault="001B0B5D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2_F106"/>
            <w:bookmarkEnd w:id="26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Reload</w:t>
            </w:r>
            <w:r>
              <w:t xml:space="preserve"> icon to reload the data after you've made changes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3" type="#_x0000_t75" style="width:22.8pt;height:22.8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2_F126"/>
            <w:bookmarkEnd w:id="27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New Window</w:t>
            </w:r>
            <w:r>
              <w:t xml:space="preserve"> icon to open the transaction information in a new window.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4" type="#_x0000_t75" style="width:63.6pt;height:22.8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2_F128"/>
            <w:bookmarkEnd w:id="28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Your selection in the </w:t>
            </w:r>
            <w:r>
              <w:rPr>
                <w:b/>
              </w:rPr>
              <w:t xml:space="preserve">pagelet </w:t>
            </w:r>
            <w:r>
              <w:t>area drives what you see in the transaction area.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Note that the count number displays how many transactions will appear.</w:t>
            </w:r>
          </w:p>
          <w:p w:rsidR="001B0B5D" w:rsidRDefault="001B0B5D">
            <w:pPr>
              <w:pStyle w:val="steptext"/>
            </w:pP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45" type="#_x0000_t75" style="width:22.8pt;height:22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2_F130"/>
            <w:bookmarkEnd w:id="29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transaction area</w:t>
            </w:r>
            <w:r>
              <w:t xml:space="preserve"> to view data that is specific to the pagelet selection and the filter criteria defined in the Configure Filter Values page.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This area enables you to see transaction information, perform needed actions, and drill into additional details for the transaction.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Each </w:t>
            </w:r>
            <w:r>
              <w:rPr>
                <w:b/>
              </w:rPr>
              <w:t>transaction area</w:t>
            </w:r>
            <w:r>
              <w:t xml:space="preserve"> can have a different look for each option selected in the pagelet area. 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Blue text indicates a link that will take you to specific transaction pages.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Select the box before the </w:t>
            </w:r>
            <w:r>
              <w:rPr>
                <w:b/>
              </w:rPr>
              <w:t>Journal ID</w:t>
            </w:r>
            <w:r>
              <w:t xml:space="preserve"> item.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46" type="#_x0000_t75" style="width:14.4pt;height:12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2_F138"/>
            <w:bookmarkEnd w:id="30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 xml:space="preserve">An </w:t>
            </w:r>
            <w:r>
              <w:rPr>
                <w:b/>
              </w:rPr>
              <w:t>Actions</w:t>
            </w:r>
            <w:r>
              <w:t xml:space="preserve"> list box enables you to take various actions on selected transactions.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These are the various actions that you can take for selected transactions.</w:t>
            </w: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 xml:space="preserve">To perform an action on the transactions selected in the grid, select the action in this list box. </w:t>
            </w:r>
          </w:p>
          <w:p w:rsidR="001B0B5D" w:rsidRDefault="001B0B5D">
            <w:pPr>
              <w:pStyle w:val="steptext"/>
            </w:pPr>
          </w:p>
          <w:p w:rsidR="001B0B5D" w:rsidRDefault="001B0B5D">
            <w:pPr>
              <w:pStyle w:val="steptext"/>
            </w:pPr>
          </w:p>
          <w:p w:rsidR="001B0B5D" w:rsidRDefault="00AF55F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Post Journals</w:t>
            </w:r>
            <w:r>
              <w:t> list item.</w:t>
            </w:r>
          </w:p>
          <w:p w:rsidR="001B0B5D" w:rsidRDefault="001B617C">
            <w:pPr>
              <w:spacing w:before="60" w:after="60"/>
            </w:pPr>
            <w:r>
              <w:pict>
                <v:shape id="_x0000_i1047" type="#_x0000_t75" style="width:3in;height:10.8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2_F132"/>
            <w:bookmarkEnd w:id="31"/>
          </w:p>
        </w:tc>
        <w:tc>
          <w:tcPr>
            <w:tcW w:w="4291" w:type="pct"/>
          </w:tcPr>
          <w:p w:rsidR="001B0B5D" w:rsidRDefault="00AF55F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GO</w:t>
            </w:r>
            <w:r>
              <w:t> button to perform the chosen action.</w:t>
            </w:r>
          </w:p>
          <w:p w:rsidR="001B0B5D" w:rsidRDefault="001B0B5D">
            <w:pPr>
              <w:pStyle w:val="steptext"/>
            </w:pPr>
          </w:p>
          <w:p w:rsidR="001B0B5D" w:rsidRDefault="001B617C">
            <w:pPr>
              <w:spacing w:before="60" w:after="60"/>
            </w:pPr>
            <w:r>
              <w:pict>
                <v:shape id="_x0000_i1048" type="#_x0000_t75" style="width:36pt;height:15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B0B5D" w:rsidRDefault="001B0B5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2" w:name="T2_F6"/>
            <w:bookmarkEnd w:id="32"/>
          </w:p>
        </w:tc>
        <w:tc>
          <w:tcPr>
            <w:tcW w:w="4291" w:type="pct"/>
          </w:tcPr>
          <w:p w:rsidR="001B0B5D" w:rsidRDefault="001B0B5D">
            <w:pPr>
              <w:pStyle w:val="steptext"/>
            </w:pPr>
          </w:p>
          <w:p w:rsidR="001B0B5D" w:rsidRDefault="00AF55F5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1B0B5D" w:rsidRDefault="001B0B5D"/>
    <w:p w:rsidR="001B0B5D" w:rsidRDefault="001B0B5D"/>
    <w:sectPr w:rsidR="001B0B5D" w:rsidSect="001B617C">
      <w:headerReference w:type="even" r:id="rId32"/>
      <w:footerReference w:type="even" r:id="rId33"/>
      <w:footerReference w:type="default" r:id="rId34"/>
      <w:headerReference w:type="first" r:id="rId35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EB30D3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4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AF55F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AF55F5">
            <w:rPr>
              <w:rFonts w:ascii="Arial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B617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5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1B617C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C" w:rsidRPr="00BA56B8" w:rsidRDefault="001B617C" w:rsidP="001B617C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-9.75pt;margin-top:.2pt;width:7in;height:60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 style="mso-next-textbox:#Text Box 2">
            <w:txbxContent>
              <w:p w:rsidR="001B617C" w:rsidRDefault="001B617C" w:rsidP="001B61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1B617C" w:rsidRPr="00AD015A" w:rsidRDefault="001B617C" w:rsidP="001B617C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AD015A">
                  <w:rPr>
                    <w:rFonts w:ascii="Verdana" w:hAnsi="Verdana"/>
                    <w:b/>
                    <w:sz w:val="28"/>
                    <w:szCs w:val="28"/>
                  </w:rPr>
                  <w:t xml:space="preserve">Understanding </w:t>
                </w:r>
                <w:proofErr w:type="spellStart"/>
                <w:r w:rsidRPr="00AD015A">
                  <w:rPr>
                    <w:rFonts w:ascii="Verdana" w:hAnsi="Verdana"/>
                    <w:b/>
                    <w:sz w:val="28"/>
                    <w:szCs w:val="28"/>
                  </w:rPr>
                  <w:t>WorkCenters</w:t>
                </w:r>
                <w:proofErr w:type="spellEnd"/>
              </w:p>
              <w:p w:rsidR="001B617C" w:rsidRPr="00BA56B8" w:rsidRDefault="001B617C" w:rsidP="001B617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7F0056BF" wp14:editId="4B0CD8B8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22335" r:id="rId3"/>
      </w:pict>
    </w:r>
  </w:p>
  <w:p w:rsidR="001B617C" w:rsidRPr="00B86AE6" w:rsidRDefault="001B617C" w:rsidP="001B617C"/>
  <w:p w:rsidR="001B617C" w:rsidRDefault="001B6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0B5D"/>
    <w:rsid w:val="001B22FD"/>
    <w:rsid w:val="001B617C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81C68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63A69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015A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55F5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30D3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7.wmf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6</cp:revision>
  <dcterms:created xsi:type="dcterms:W3CDTF">2015-10-26T14:08:00Z</dcterms:created>
  <dcterms:modified xsi:type="dcterms:W3CDTF">2015-10-29T16:11:00Z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