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5890" w14:textId="77777777" w:rsidR="00FC1072" w:rsidRDefault="00FC1072"/>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14:paraId="71314582" w14:textId="77777777" w:rsidTr="009F50BA">
        <w:trPr>
          <w:cantSplit/>
          <w:tblHeader/>
        </w:trPr>
        <w:tc>
          <w:tcPr>
            <w:tcW w:w="709" w:type="pct"/>
            <w:shd w:val="clear" w:color="auto" w:fill="E0E0E0"/>
          </w:tcPr>
          <w:p w14:paraId="281766D4" w14:textId="77777777" w:rsidR="00FC1072" w:rsidRDefault="006C6DBC">
            <w:pPr>
              <w:keepNext/>
              <w:jc w:val="center"/>
              <w:rPr>
                <w:b/>
              </w:rPr>
            </w:pPr>
            <w:r w:rsidRPr="000601A1">
              <w:rPr>
                <w:b/>
                <w:sz w:val="22"/>
                <w:szCs w:val="22"/>
              </w:rPr>
              <w:t>Step</w:t>
            </w:r>
          </w:p>
        </w:tc>
        <w:tc>
          <w:tcPr>
            <w:tcW w:w="4291" w:type="pct"/>
            <w:shd w:val="clear" w:color="auto" w:fill="E0E0E0"/>
          </w:tcPr>
          <w:p w14:paraId="24D096AE" w14:textId="77777777" w:rsidR="00FC1072" w:rsidRDefault="006C6DBC">
            <w:pPr>
              <w:keepNext/>
              <w:rPr>
                <w:b/>
              </w:rPr>
            </w:pPr>
            <w:r w:rsidRPr="000601A1">
              <w:rPr>
                <w:b/>
                <w:sz w:val="22"/>
                <w:szCs w:val="22"/>
              </w:rPr>
              <w:t>Action</w:t>
            </w:r>
          </w:p>
        </w:tc>
      </w:tr>
      <w:tr w:rsidR="00BB2431" w:rsidRPr="00EB7AA4" w14:paraId="0B276524" w14:textId="77777777" w:rsidTr="009F50BA">
        <w:trPr>
          <w:cantSplit/>
        </w:trPr>
        <w:tc>
          <w:tcPr>
            <w:tcW w:w="709" w:type="pct"/>
          </w:tcPr>
          <w:p w14:paraId="0A448431" w14:textId="77777777" w:rsidR="00FC1072" w:rsidRDefault="00FC1072">
            <w:pPr>
              <w:pStyle w:val="numberedsteptext"/>
              <w:numPr>
                <w:ilvl w:val="0"/>
                <w:numId w:val="19"/>
              </w:numPr>
              <w:jc w:val="center"/>
            </w:pPr>
            <w:bookmarkStart w:id="0" w:name="T16_F5"/>
            <w:bookmarkEnd w:id="0"/>
          </w:p>
        </w:tc>
        <w:tc>
          <w:tcPr>
            <w:tcW w:w="4291" w:type="pct"/>
          </w:tcPr>
          <w:p w14:paraId="018FF7F0" w14:textId="77777777" w:rsidR="00FC1072" w:rsidRDefault="006C6DBC">
            <w:pPr>
              <w:pStyle w:val="steptext"/>
            </w:pPr>
            <w:r>
              <w:t xml:space="preserve">Start by clicking on the </w:t>
            </w:r>
            <w:r>
              <w:rPr>
                <w:b/>
              </w:rPr>
              <w:t>Main Menu</w:t>
            </w:r>
          </w:p>
        </w:tc>
      </w:tr>
      <w:tr w:rsidR="00BB2431" w:rsidRPr="00EB7AA4" w14:paraId="00785AA0" w14:textId="77777777" w:rsidTr="009F50BA">
        <w:trPr>
          <w:cantSplit/>
        </w:trPr>
        <w:tc>
          <w:tcPr>
            <w:tcW w:w="709" w:type="pct"/>
          </w:tcPr>
          <w:p w14:paraId="015FDD57" w14:textId="77777777" w:rsidR="00FC1072" w:rsidRDefault="00FC1072">
            <w:pPr>
              <w:pStyle w:val="numberedsteptext"/>
              <w:numPr>
                <w:ilvl w:val="0"/>
                <w:numId w:val="19"/>
              </w:numPr>
              <w:jc w:val="center"/>
            </w:pPr>
            <w:bookmarkStart w:id="1" w:name="T16_F7"/>
            <w:bookmarkEnd w:id="1"/>
          </w:p>
        </w:tc>
        <w:tc>
          <w:tcPr>
            <w:tcW w:w="4291" w:type="pct"/>
          </w:tcPr>
          <w:p w14:paraId="55BB079E" w14:textId="77777777" w:rsidR="00FC1072" w:rsidRDefault="006C6DBC">
            <w:pPr>
              <w:pStyle w:val="steptext"/>
            </w:pPr>
            <w:r>
              <w:t xml:space="preserve">Scroll down and click on </w:t>
            </w:r>
            <w:r>
              <w:rPr>
                <w:b/>
              </w:rPr>
              <w:t>Set Up Financials/Supply Chain</w:t>
            </w:r>
          </w:p>
          <w:p w14:paraId="032012A8" w14:textId="307F97F1" w:rsidR="00FC1072" w:rsidRDefault="00FF6E5B">
            <w:pPr>
              <w:spacing w:before="60" w:after="60"/>
            </w:pPr>
            <w:r>
              <w:rPr>
                <w:noProof/>
              </w:rPr>
              <w:drawing>
                <wp:inline distT="0" distB="0" distL="0" distR="0" wp14:anchorId="38203C9E" wp14:editId="2B928EDE">
                  <wp:extent cx="2697480" cy="29718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480" cy="297180"/>
                          </a:xfrm>
                          <a:prstGeom prst="rect">
                            <a:avLst/>
                          </a:prstGeom>
                          <a:noFill/>
                          <a:ln>
                            <a:noFill/>
                          </a:ln>
                        </pic:spPr>
                      </pic:pic>
                    </a:graphicData>
                  </a:graphic>
                </wp:inline>
              </w:drawing>
            </w:r>
          </w:p>
        </w:tc>
      </w:tr>
      <w:tr w:rsidR="00BB2431" w:rsidRPr="00EB7AA4" w14:paraId="6F5E0641" w14:textId="77777777" w:rsidTr="009F50BA">
        <w:trPr>
          <w:cantSplit/>
        </w:trPr>
        <w:tc>
          <w:tcPr>
            <w:tcW w:w="709" w:type="pct"/>
          </w:tcPr>
          <w:p w14:paraId="24396A52" w14:textId="77777777" w:rsidR="00FC1072" w:rsidRDefault="00FC1072">
            <w:pPr>
              <w:pStyle w:val="numberedsteptext"/>
              <w:numPr>
                <w:ilvl w:val="0"/>
                <w:numId w:val="19"/>
              </w:numPr>
              <w:jc w:val="center"/>
            </w:pPr>
            <w:bookmarkStart w:id="2" w:name="T16_F9"/>
            <w:bookmarkEnd w:id="2"/>
          </w:p>
        </w:tc>
        <w:tc>
          <w:tcPr>
            <w:tcW w:w="4291" w:type="pct"/>
          </w:tcPr>
          <w:p w14:paraId="49B08D1F" w14:textId="77777777" w:rsidR="00FC1072" w:rsidRDefault="006C6DBC">
            <w:pPr>
              <w:pStyle w:val="steptext"/>
            </w:pPr>
            <w:r>
              <w:t>Click the </w:t>
            </w:r>
            <w:r>
              <w:rPr>
                <w:b/>
                <w:color w:val="000080"/>
              </w:rPr>
              <w:t>Common Definitions</w:t>
            </w:r>
            <w:r>
              <w:t> menu.</w:t>
            </w:r>
          </w:p>
          <w:p w14:paraId="1522B3F2" w14:textId="32559E26" w:rsidR="00FC1072" w:rsidRDefault="00FF6E5B">
            <w:pPr>
              <w:spacing w:before="60" w:after="60"/>
            </w:pPr>
            <w:r>
              <w:rPr>
                <w:noProof/>
              </w:rPr>
              <w:drawing>
                <wp:inline distT="0" distB="0" distL="0" distR="0" wp14:anchorId="47C255B6" wp14:editId="48DBC65C">
                  <wp:extent cx="2659380" cy="22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9380" cy="220980"/>
                          </a:xfrm>
                          <a:prstGeom prst="rect">
                            <a:avLst/>
                          </a:prstGeom>
                          <a:noFill/>
                          <a:ln>
                            <a:noFill/>
                          </a:ln>
                        </pic:spPr>
                      </pic:pic>
                    </a:graphicData>
                  </a:graphic>
                </wp:inline>
              </w:drawing>
            </w:r>
          </w:p>
        </w:tc>
      </w:tr>
      <w:tr w:rsidR="00BB2431" w:rsidRPr="00EB7AA4" w14:paraId="6229F9F9" w14:textId="77777777" w:rsidTr="009F50BA">
        <w:trPr>
          <w:cantSplit/>
        </w:trPr>
        <w:tc>
          <w:tcPr>
            <w:tcW w:w="709" w:type="pct"/>
          </w:tcPr>
          <w:p w14:paraId="0522E66D" w14:textId="77777777" w:rsidR="00FC1072" w:rsidRDefault="00FC1072">
            <w:pPr>
              <w:pStyle w:val="numberedsteptext"/>
              <w:numPr>
                <w:ilvl w:val="0"/>
                <w:numId w:val="19"/>
              </w:numPr>
              <w:jc w:val="center"/>
            </w:pPr>
            <w:bookmarkStart w:id="3" w:name="T16_F13"/>
            <w:bookmarkEnd w:id="3"/>
          </w:p>
        </w:tc>
        <w:tc>
          <w:tcPr>
            <w:tcW w:w="4291" w:type="pct"/>
          </w:tcPr>
          <w:p w14:paraId="26EE8BFC" w14:textId="77777777" w:rsidR="00FC1072" w:rsidRDefault="006C6DBC">
            <w:pPr>
              <w:pStyle w:val="steptext"/>
            </w:pPr>
            <w:r>
              <w:t>Click the </w:t>
            </w:r>
            <w:r>
              <w:rPr>
                <w:b/>
                <w:color w:val="000080"/>
              </w:rPr>
              <w:t>Design ChartFields</w:t>
            </w:r>
            <w:r>
              <w:t> menu.</w:t>
            </w:r>
          </w:p>
          <w:p w14:paraId="287D18B7" w14:textId="1179AECE" w:rsidR="00FC1072" w:rsidRDefault="00FF6E5B">
            <w:pPr>
              <w:spacing w:before="60" w:after="60"/>
            </w:pPr>
            <w:r>
              <w:rPr>
                <w:noProof/>
              </w:rPr>
              <w:drawing>
                <wp:inline distT="0" distB="0" distL="0" distR="0" wp14:anchorId="055EF891" wp14:editId="2A1C0F0A">
                  <wp:extent cx="2667000" cy="22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20980"/>
                          </a:xfrm>
                          <a:prstGeom prst="rect">
                            <a:avLst/>
                          </a:prstGeom>
                          <a:noFill/>
                          <a:ln>
                            <a:noFill/>
                          </a:ln>
                        </pic:spPr>
                      </pic:pic>
                    </a:graphicData>
                  </a:graphic>
                </wp:inline>
              </w:drawing>
            </w:r>
          </w:p>
        </w:tc>
      </w:tr>
      <w:tr w:rsidR="00BB2431" w:rsidRPr="00EB7AA4" w14:paraId="4CC2021D" w14:textId="77777777" w:rsidTr="009F50BA">
        <w:trPr>
          <w:cantSplit/>
        </w:trPr>
        <w:tc>
          <w:tcPr>
            <w:tcW w:w="709" w:type="pct"/>
          </w:tcPr>
          <w:p w14:paraId="7F67A8F5" w14:textId="77777777" w:rsidR="00FC1072" w:rsidRDefault="00FC1072">
            <w:pPr>
              <w:pStyle w:val="numberedsteptext"/>
              <w:numPr>
                <w:ilvl w:val="0"/>
                <w:numId w:val="19"/>
              </w:numPr>
              <w:jc w:val="center"/>
            </w:pPr>
            <w:bookmarkStart w:id="4" w:name="T16_F15"/>
            <w:bookmarkEnd w:id="4"/>
          </w:p>
        </w:tc>
        <w:tc>
          <w:tcPr>
            <w:tcW w:w="4291" w:type="pct"/>
          </w:tcPr>
          <w:p w14:paraId="46C9C799" w14:textId="77777777" w:rsidR="00FC1072" w:rsidRDefault="006C6DBC">
            <w:pPr>
              <w:pStyle w:val="steptext"/>
            </w:pPr>
            <w:r>
              <w:t>Click the </w:t>
            </w:r>
            <w:r>
              <w:rPr>
                <w:b/>
                <w:color w:val="000080"/>
              </w:rPr>
              <w:t>Define Values</w:t>
            </w:r>
            <w:r>
              <w:t> menu.</w:t>
            </w:r>
          </w:p>
          <w:p w14:paraId="45FB1784" w14:textId="3D3179B1" w:rsidR="00FC1072" w:rsidRDefault="00FF6E5B">
            <w:pPr>
              <w:spacing w:before="60" w:after="60"/>
            </w:pPr>
            <w:r>
              <w:rPr>
                <w:noProof/>
              </w:rPr>
              <w:drawing>
                <wp:inline distT="0" distB="0" distL="0" distR="0" wp14:anchorId="27729729" wp14:editId="085EF033">
                  <wp:extent cx="2667000" cy="22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20980"/>
                          </a:xfrm>
                          <a:prstGeom prst="rect">
                            <a:avLst/>
                          </a:prstGeom>
                          <a:noFill/>
                          <a:ln>
                            <a:noFill/>
                          </a:ln>
                        </pic:spPr>
                      </pic:pic>
                    </a:graphicData>
                  </a:graphic>
                </wp:inline>
              </w:drawing>
            </w:r>
          </w:p>
        </w:tc>
      </w:tr>
      <w:tr w:rsidR="00BB2431" w:rsidRPr="00EB7AA4" w14:paraId="34E518B4" w14:textId="77777777" w:rsidTr="009F50BA">
        <w:trPr>
          <w:cantSplit/>
        </w:trPr>
        <w:tc>
          <w:tcPr>
            <w:tcW w:w="709" w:type="pct"/>
          </w:tcPr>
          <w:p w14:paraId="49D7E03C" w14:textId="77777777" w:rsidR="00FC1072" w:rsidRDefault="00FC1072">
            <w:pPr>
              <w:pStyle w:val="numberedsteptext"/>
              <w:numPr>
                <w:ilvl w:val="0"/>
                <w:numId w:val="19"/>
              </w:numPr>
              <w:jc w:val="center"/>
            </w:pPr>
            <w:bookmarkStart w:id="5" w:name="T16_F17"/>
            <w:bookmarkEnd w:id="5"/>
          </w:p>
        </w:tc>
        <w:tc>
          <w:tcPr>
            <w:tcW w:w="4291" w:type="pct"/>
          </w:tcPr>
          <w:p w14:paraId="79C2457F" w14:textId="77777777" w:rsidR="00FC1072" w:rsidRDefault="006C6DBC">
            <w:pPr>
              <w:pStyle w:val="steptext"/>
            </w:pPr>
            <w:r>
              <w:t>Click the </w:t>
            </w:r>
            <w:r>
              <w:rPr>
                <w:b/>
                <w:color w:val="000080"/>
              </w:rPr>
              <w:t>ChartField Request</w:t>
            </w:r>
            <w:r>
              <w:t> menu.</w:t>
            </w:r>
          </w:p>
          <w:p w14:paraId="2CF101F7" w14:textId="1F9C0E5C" w:rsidR="00FC1072" w:rsidRDefault="00FF6E5B">
            <w:pPr>
              <w:spacing w:before="60" w:after="60"/>
            </w:pPr>
            <w:r>
              <w:rPr>
                <w:noProof/>
              </w:rPr>
              <w:drawing>
                <wp:inline distT="0" distB="0" distL="0" distR="0" wp14:anchorId="721DDA7B" wp14:editId="631E61D5">
                  <wp:extent cx="1935480" cy="1981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5480" cy="198120"/>
                          </a:xfrm>
                          <a:prstGeom prst="rect">
                            <a:avLst/>
                          </a:prstGeom>
                          <a:noFill/>
                          <a:ln>
                            <a:noFill/>
                          </a:ln>
                        </pic:spPr>
                      </pic:pic>
                    </a:graphicData>
                  </a:graphic>
                </wp:inline>
              </w:drawing>
            </w:r>
          </w:p>
        </w:tc>
      </w:tr>
      <w:tr w:rsidR="00BB2431" w:rsidRPr="00EB7AA4" w14:paraId="214D9B1C" w14:textId="77777777" w:rsidTr="009F50BA">
        <w:trPr>
          <w:cantSplit/>
        </w:trPr>
        <w:tc>
          <w:tcPr>
            <w:tcW w:w="709" w:type="pct"/>
          </w:tcPr>
          <w:p w14:paraId="53F17F2A" w14:textId="77777777" w:rsidR="00FC1072" w:rsidRDefault="00FC1072">
            <w:pPr>
              <w:pStyle w:val="numberedsteptext"/>
              <w:numPr>
                <w:ilvl w:val="0"/>
                <w:numId w:val="19"/>
              </w:numPr>
              <w:jc w:val="center"/>
            </w:pPr>
            <w:bookmarkStart w:id="6" w:name="T16_F31"/>
            <w:bookmarkEnd w:id="6"/>
          </w:p>
        </w:tc>
        <w:tc>
          <w:tcPr>
            <w:tcW w:w="4291" w:type="pct"/>
          </w:tcPr>
          <w:p w14:paraId="72A85CED" w14:textId="77777777" w:rsidR="00FC1072" w:rsidRDefault="006C6DBC">
            <w:pPr>
              <w:pStyle w:val="steptext"/>
            </w:pPr>
            <w:r>
              <w:t>The ChartField Request page will be displayed.  Click on</w:t>
            </w:r>
            <w:r w:rsidR="00F0568F">
              <w:t> the</w:t>
            </w:r>
            <w:r>
              <w:t xml:space="preserve"> </w:t>
            </w:r>
            <w:r>
              <w:rPr>
                <w:b/>
              </w:rPr>
              <w:t xml:space="preserve">Find an Existing Value </w:t>
            </w:r>
            <w:r>
              <w:t>tab</w:t>
            </w:r>
            <w:r>
              <w:rPr>
                <w:b/>
              </w:rPr>
              <w:t>,</w:t>
            </w:r>
            <w:r>
              <w:t xml:space="preserve"> click the Clear button to remove the Search Criteria.</w:t>
            </w:r>
          </w:p>
          <w:p w14:paraId="4001D4CD" w14:textId="0DED9D93" w:rsidR="00FC1072" w:rsidRDefault="00FF6E5B">
            <w:pPr>
              <w:spacing w:before="60" w:after="60"/>
            </w:pPr>
            <w:r>
              <w:rPr>
                <w:noProof/>
              </w:rPr>
              <w:drawing>
                <wp:inline distT="0" distB="0" distL="0" distR="0" wp14:anchorId="7E5391AC" wp14:editId="601482DF">
                  <wp:extent cx="647700" cy="2286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tc>
      </w:tr>
      <w:tr w:rsidR="00BB2431" w:rsidRPr="00EB7AA4" w14:paraId="1347BFF2" w14:textId="77777777" w:rsidTr="009F50BA">
        <w:trPr>
          <w:cantSplit/>
        </w:trPr>
        <w:tc>
          <w:tcPr>
            <w:tcW w:w="709" w:type="pct"/>
          </w:tcPr>
          <w:p w14:paraId="39444475" w14:textId="77777777" w:rsidR="00FC1072" w:rsidRDefault="00FC1072">
            <w:pPr>
              <w:pStyle w:val="numberedsteptext"/>
              <w:numPr>
                <w:ilvl w:val="0"/>
                <w:numId w:val="19"/>
              </w:numPr>
              <w:jc w:val="center"/>
            </w:pPr>
            <w:bookmarkStart w:id="7" w:name="T16_F48"/>
            <w:bookmarkEnd w:id="7"/>
          </w:p>
        </w:tc>
        <w:tc>
          <w:tcPr>
            <w:tcW w:w="4291" w:type="pct"/>
          </w:tcPr>
          <w:p w14:paraId="0B031AB1" w14:textId="77777777" w:rsidR="00FC1072" w:rsidRDefault="006C6DBC">
            <w:pPr>
              <w:pStyle w:val="steptext"/>
            </w:pPr>
            <w:r>
              <w:t xml:space="preserve">Enter your agency's SETID and choose Request Status = Pending Approval.  Click on the </w:t>
            </w:r>
            <w:r>
              <w:rPr>
                <w:b/>
              </w:rPr>
              <w:t>Search</w:t>
            </w:r>
            <w:r>
              <w:t xml:space="preserve"> button.  </w:t>
            </w:r>
          </w:p>
          <w:p w14:paraId="1123B825" w14:textId="77777777" w:rsidR="00FC1072" w:rsidRDefault="00FC1072">
            <w:pPr>
              <w:pStyle w:val="steptext"/>
            </w:pPr>
          </w:p>
          <w:p w14:paraId="225C0DA1" w14:textId="77777777" w:rsidR="00FC1072" w:rsidRDefault="006C6DBC">
            <w:pPr>
              <w:pStyle w:val="steptext"/>
            </w:pPr>
            <w:r>
              <w:t xml:space="preserve">The </w:t>
            </w:r>
            <w:r>
              <w:rPr>
                <w:b/>
              </w:rPr>
              <w:t>Requests</w:t>
            </w:r>
            <w:r>
              <w:t xml:space="preserve"> that are Pending Approval will be displayed.</w:t>
            </w:r>
          </w:p>
          <w:p w14:paraId="40839714" w14:textId="6319B5D0" w:rsidR="00FC1072" w:rsidRDefault="00FF6E5B">
            <w:pPr>
              <w:spacing w:before="60" w:after="60"/>
            </w:pPr>
            <w:r>
              <w:rPr>
                <w:noProof/>
              </w:rPr>
              <w:drawing>
                <wp:inline distT="0" distB="0" distL="0" distR="0" wp14:anchorId="67087063" wp14:editId="2E6B3D41">
                  <wp:extent cx="708660" cy="198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660" cy="198120"/>
                          </a:xfrm>
                          <a:prstGeom prst="rect">
                            <a:avLst/>
                          </a:prstGeom>
                          <a:noFill/>
                          <a:ln>
                            <a:noFill/>
                          </a:ln>
                        </pic:spPr>
                      </pic:pic>
                    </a:graphicData>
                  </a:graphic>
                </wp:inline>
              </w:drawing>
            </w:r>
          </w:p>
        </w:tc>
      </w:tr>
      <w:tr w:rsidR="00BB2431" w:rsidRPr="00EB7AA4" w14:paraId="677A220A" w14:textId="77777777" w:rsidTr="009F50BA">
        <w:trPr>
          <w:cantSplit/>
        </w:trPr>
        <w:tc>
          <w:tcPr>
            <w:tcW w:w="709" w:type="pct"/>
          </w:tcPr>
          <w:p w14:paraId="429B6D0C" w14:textId="77777777" w:rsidR="00FC1072" w:rsidRDefault="00FC1072">
            <w:pPr>
              <w:pStyle w:val="numberedsteptext"/>
              <w:numPr>
                <w:ilvl w:val="0"/>
                <w:numId w:val="19"/>
              </w:numPr>
              <w:jc w:val="center"/>
            </w:pPr>
            <w:bookmarkStart w:id="8" w:name="T16_F66"/>
            <w:bookmarkEnd w:id="8"/>
          </w:p>
        </w:tc>
        <w:tc>
          <w:tcPr>
            <w:tcW w:w="4291" w:type="pct"/>
          </w:tcPr>
          <w:p w14:paraId="5FB33FCC" w14:textId="77777777" w:rsidR="00FC1072" w:rsidRDefault="006C6DBC">
            <w:pPr>
              <w:pStyle w:val="steptext"/>
            </w:pPr>
            <w:r>
              <w:t xml:space="preserve">Click on the first </w:t>
            </w:r>
            <w:r>
              <w:rPr>
                <w:b/>
              </w:rPr>
              <w:t xml:space="preserve">Request ID </w:t>
            </w:r>
            <w:r>
              <w:t>on the list.</w:t>
            </w:r>
          </w:p>
          <w:p w14:paraId="7AA35829" w14:textId="56574393" w:rsidR="00FC1072" w:rsidRDefault="00FF6E5B">
            <w:pPr>
              <w:spacing w:before="60" w:after="60"/>
            </w:pPr>
            <w:r>
              <w:rPr>
                <w:noProof/>
              </w:rPr>
              <w:drawing>
                <wp:inline distT="0" distB="0" distL="0" distR="0" wp14:anchorId="49CC7E60" wp14:editId="64B03111">
                  <wp:extent cx="1965960" cy="160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5960" cy="160020"/>
                          </a:xfrm>
                          <a:prstGeom prst="rect">
                            <a:avLst/>
                          </a:prstGeom>
                          <a:noFill/>
                          <a:ln>
                            <a:noFill/>
                          </a:ln>
                        </pic:spPr>
                      </pic:pic>
                    </a:graphicData>
                  </a:graphic>
                </wp:inline>
              </w:drawing>
            </w:r>
          </w:p>
        </w:tc>
      </w:tr>
      <w:tr w:rsidR="00BB2431" w:rsidRPr="00EB7AA4" w14:paraId="7D1EF5A9" w14:textId="77777777" w:rsidTr="009F50BA">
        <w:trPr>
          <w:cantSplit/>
        </w:trPr>
        <w:tc>
          <w:tcPr>
            <w:tcW w:w="709" w:type="pct"/>
          </w:tcPr>
          <w:p w14:paraId="5378D14B" w14:textId="77777777" w:rsidR="00FC1072" w:rsidRDefault="00FC1072">
            <w:pPr>
              <w:pStyle w:val="numberedsteptext"/>
              <w:numPr>
                <w:ilvl w:val="0"/>
                <w:numId w:val="19"/>
              </w:numPr>
              <w:jc w:val="center"/>
            </w:pPr>
            <w:bookmarkStart w:id="9" w:name="T16_F50"/>
            <w:bookmarkEnd w:id="9"/>
          </w:p>
        </w:tc>
        <w:tc>
          <w:tcPr>
            <w:tcW w:w="4291" w:type="pct"/>
          </w:tcPr>
          <w:p w14:paraId="5D020728" w14:textId="77777777" w:rsidR="00FC1072" w:rsidRDefault="006C6DBC">
            <w:pPr>
              <w:pStyle w:val="steptext"/>
            </w:pPr>
            <w:r>
              <w:t xml:space="preserve">The </w:t>
            </w:r>
            <w:r>
              <w:rPr>
                <w:b/>
              </w:rPr>
              <w:t>ChartField Request</w:t>
            </w:r>
            <w:r>
              <w:t xml:space="preserve"> will be displayed.  The Request Status will show Pending Approval.</w:t>
            </w:r>
          </w:p>
          <w:p w14:paraId="31D96C5D" w14:textId="760D1BA0" w:rsidR="00FC1072" w:rsidRDefault="00FF6E5B">
            <w:pPr>
              <w:spacing w:before="60" w:after="60"/>
            </w:pPr>
            <w:r>
              <w:rPr>
                <w:noProof/>
              </w:rPr>
              <w:drawing>
                <wp:inline distT="0" distB="0" distL="0" distR="0" wp14:anchorId="4518FEBE" wp14:editId="078AE202">
                  <wp:extent cx="2865120" cy="17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5120" cy="175260"/>
                          </a:xfrm>
                          <a:prstGeom prst="rect">
                            <a:avLst/>
                          </a:prstGeom>
                          <a:noFill/>
                          <a:ln>
                            <a:noFill/>
                          </a:ln>
                        </pic:spPr>
                      </pic:pic>
                    </a:graphicData>
                  </a:graphic>
                </wp:inline>
              </w:drawing>
            </w:r>
          </w:p>
        </w:tc>
      </w:tr>
      <w:tr w:rsidR="00BB2431" w:rsidRPr="00EB7AA4" w14:paraId="525A30D2" w14:textId="77777777" w:rsidTr="009F50BA">
        <w:trPr>
          <w:cantSplit/>
        </w:trPr>
        <w:tc>
          <w:tcPr>
            <w:tcW w:w="709" w:type="pct"/>
          </w:tcPr>
          <w:p w14:paraId="27C35858" w14:textId="77777777" w:rsidR="00FC1072" w:rsidRDefault="00FC1072">
            <w:pPr>
              <w:pStyle w:val="numberedsteptext"/>
              <w:numPr>
                <w:ilvl w:val="0"/>
                <w:numId w:val="19"/>
              </w:numPr>
              <w:jc w:val="center"/>
            </w:pPr>
            <w:bookmarkStart w:id="10" w:name="T16_F52"/>
            <w:bookmarkEnd w:id="10"/>
          </w:p>
        </w:tc>
        <w:tc>
          <w:tcPr>
            <w:tcW w:w="4291" w:type="pct"/>
          </w:tcPr>
          <w:p w14:paraId="0C20FCDE" w14:textId="77777777" w:rsidR="00FC1072" w:rsidRDefault="006C6DBC">
            <w:pPr>
              <w:pStyle w:val="steptext"/>
            </w:pPr>
            <w:r>
              <w:t xml:space="preserve">Scroll to the bottom of the </w:t>
            </w:r>
            <w:r>
              <w:rPr>
                <w:b/>
              </w:rPr>
              <w:t>ChartField Request.</w:t>
            </w:r>
            <w:r>
              <w:t>  </w:t>
            </w:r>
          </w:p>
          <w:p w14:paraId="68917C68" w14:textId="77777777" w:rsidR="00FC1072" w:rsidRDefault="00FC1072">
            <w:pPr>
              <w:pStyle w:val="steptext"/>
            </w:pPr>
          </w:p>
          <w:p w14:paraId="305E7E9E" w14:textId="77777777" w:rsidR="00FC1072" w:rsidRDefault="006C6DBC">
            <w:pPr>
              <w:pStyle w:val="steptext"/>
            </w:pPr>
            <w:r>
              <w:t xml:space="preserve">If the Request Action is grayed out, you do not need to approve this request.  </w:t>
            </w:r>
          </w:p>
          <w:p w14:paraId="342C4F43" w14:textId="77777777" w:rsidR="00FC1072" w:rsidRDefault="00FC1072">
            <w:pPr>
              <w:pStyle w:val="steptext"/>
            </w:pPr>
          </w:p>
          <w:p w14:paraId="22E98B58" w14:textId="77777777" w:rsidR="00FC1072" w:rsidRDefault="006C6DBC">
            <w:pPr>
              <w:pStyle w:val="steptext"/>
            </w:pPr>
            <w:r>
              <w:t xml:space="preserve">Click on the </w:t>
            </w:r>
            <w:r>
              <w:rPr>
                <w:b/>
              </w:rPr>
              <w:t>Next in List</w:t>
            </w:r>
            <w:r>
              <w:t xml:space="preserve"> button to review the next request.</w:t>
            </w:r>
          </w:p>
          <w:p w14:paraId="749365D0" w14:textId="77777777" w:rsidR="00FC1072" w:rsidRDefault="00FC1072">
            <w:pPr>
              <w:pStyle w:val="steptext"/>
            </w:pPr>
          </w:p>
          <w:p w14:paraId="55B5DB44" w14:textId="77777777" w:rsidR="00FC1072" w:rsidRDefault="00FC1072">
            <w:pPr>
              <w:pStyle w:val="steptext"/>
            </w:pPr>
          </w:p>
          <w:p w14:paraId="3CA99F89" w14:textId="045F3248" w:rsidR="00FC1072" w:rsidRDefault="00FF6E5B">
            <w:pPr>
              <w:spacing w:before="60" w:after="60"/>
            </w:pPr>
            <w:r>
              <w:rPr>
                <w:noProof/>
              </w:rPr>
              <w:drawing>
                <wp:inline distT="0" distB="0" distL="0" distR="0" wp14:anchorId="6AF19F01" wp14:editId="3C7F8D5E">
                  <wp:extent cx="982980" cy="1828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2980" cy="182880"/>
                          </a:xfrm>
                          <a:prstGeom prst="rect">
                            <a:avLst/>
                          </a:prstGeom>
                          <a:noFill/>
                          <a:ln>
                            <a:noFill/>
                          </a:ln>
                        </pic:spPr>
                      </pic:pic>
                    </a:graphicData>
                  </a:graphic>
                </wp:inline>
              </w:drawing>
            </w:r>
          </w:p>
        </w:tc>
      </w:tr>
      <w:tr w:rsidR="00BB2431" w:rsidRPr="00EB7AA4" w14:paraId="62C78745" w14:textId="77777777" w:rsidTr="009F50BA">
        <w:trPr>
          <w:cantSplit/>
        </w:trPr>
        <w:tc>
          <w:tcPr>
            <w:tcW w:w="709" w:type="pct"/>
          </w:tcPr>
          <w:p w14:paraId="690FD143" w14:textId="77777777" w:rsidR="00FC1072" w:rsidRDefault="00FC1072">
            <w:pPr>
              <w:pStyle w:val="numberedsteptext"/>
              <w:numPr>
                <w:ilvl w:val="0"/>
                <w:numId w:val="19"/>
              </w:numPr>
              <w:jc w:val="center"/>
            </w:pPr>
            <w:bookmarkStart w:id="11" w:name="T16_F95"/>
            <w:bookmarkEnd w:id="11"/>
          </w:p>
        </w:tc>
        <w:tc>
          <w:tcPr>
            <w:tcW w:w="4291" w:type="pct"/>
          </w:tcPr>
          <w:p w14:paraId="1EDBE38A" w14:textId="77777777" w:rsidR="00FC1072" w:rsidRDefault="006C6DBC">
            <w:pPr>
              <w:pStyle w:val="steptext"/>
            </w:pPr>
            <w:r>
              <w:t xml:space="preserve">If the Request is available to approve, click on the look up for the </w:t>
            </w:r>
            <w:r>
              <w:rPr>
                <w:b/>
              </w:rPr>
              <w:t>Request Action</w:t>
            </w:r>
            <w:r>
              <w:t xml:space="preserve">.  </w:t>
            </w:r>
          </w:p>
          <w:p w14:paraId="74B4E3B2" w14:textId="77777777" w:rsidR="00FC1072" w:rsidRDefault="00FC1072">
            <w:pPr>
              <w:pStyle w:val="steptext"/>
            </w:pPr>
          </w:p>
          <w:p w14:paraId="5A901734" w14:textId="77777777" w:rsidR="00FC1072" w:rsidRDefault="006C6DBC">
            <w:pPr>
              <w:pStyle w:val="steptext"/>
            </w:pPr>
            <w:r>
              <w:rPr>
                <w:b/>
              </w:rPr>
              <w:t>Choose the desired Action --</w:t>
            </w:r>
          </w:p>
          <w:p w14:paraId="64D70353" w14:textId="77777777" w:rsidR="00FC1072" w:rsidRDefault="006C6DBC">
            <w:pPr>
              <w:pStyle w:val="steptext"/>
            </w:pPr>
            <w:r>
              <w:t> </w:t>
            </w:r>
          </w:p>
          <w:p w14:paraId="27A77466" w14:textId="77777777" w:rsidR="00FC1072" w:rsidRDefault="006C6DBC">
            <w:pPr>
              <w:pStyle w:val="steptext"/>
            </w:pPr>
            <w:r>
              <w:rPr>
                <w:b/>
              </w:rPr>
              <w:t>Approve</w:t>
            </w:r>
            <w:r>
              <w:t xml:space="preserve"> will save the ChartField to the SMART ChartField table and the ChartField will be available for use.</w:t>
            </w:r>
          </w:p>
          <w:p w14:paraId="5E294073" w14:textId="77777777" w:rsidR="00FC1072" w:rsidRDefault="006C6DBC">
            <w:pPr>
              <w:pStyle w:val="steptext"/>
            </w:pPr>
            <w:r>
              <w:rPr>
                <w:b/>
              </w:rPr>
              <w:t>Deny</w:t>
            </w:r>
            <w:r>
              <w:t xml:space="preserve"> will allow requestor to Update or Cancel the request.</w:t>
            </w:r>
          </w:p>
          <w:p w14:paraId="6F9A5BFC" w14:textId="77777777" w:rsidR="00FC1072" w:rsidRDefault="006C6DBC">
            <w:pPr>
              <w:pStyle w:val="steptext"/>
            </w:pPr>
            <w:r>
              <w:rPr>
                <w:b/>
              </w:rPr>
              <w:t>Hold</w:t>
            </w:r>
            <w:r>
              <w:t xml:space="preserve"> request is put on hold seeking more information</w:t>
            </w:r>
          </w:p>
          <w:p w14:paraId="0FC7B515" w14:textId="77777777" w:rsidR="00FC1072" w:rsidRDefault="006C6DBC">
            <w:pPr>
              <w:pStyle w:val="steptext"/>
            </w:pPr>
            <w:r>
              <w:rPr>
                <w:b/>
              </w:rPr>
              <w:t>Update</w:t>
            </w:r>
            <w:r>
              <w:t xml:space="preserve"> request is modified and the page made editable</w:t>
            </w:r>
          </w:p>
          <w:p w14:paraId="7B7A94B5" w14:textId="77777777" w:rsidR="00FC1072" w:rsidRDefault="00FC1072">
            <w:pPr>
              <w:pStyle w:val="steptext"/>
            </w:pPr>
          </w:p>
          <w:p w14:paraId="28A7D8CB" w14:textId="77777777" w:rsidR="00FC1072" w:rsidRDefault="006C6DBC">
            <w:pPr>
              <w:pStyle w:val="steptext"/>
            </w:pPr>
            <w:r>
              <w:t>Click the </w:t>
            </w:r>
            <w:r>
              <w:rPr>
                <w:b/>
                <w:color w:val="000080"/>
              </w:rPr>
              <w:t>Approve</w:t>
            </w:r>
            <w:r>
              <w:t> list item.</w:t>
            </w:r>
          </w:p>
          <w:p w14:paraId="4A34B318" w14:textId="04B81893" w:rsidR="00FC1072" w:rsidRDefault="00FF6E5B">
            <w:pPr>
              <w:spacing w:before="60" w:after="60"/>
            </w:pPr>
            <w:r>
              <w:rPr>
                <w:noProof/>
              </w:rPr>
              <w:drawing>
                <wp:inline distT="0" distB="0" distL="0" distR="0" wp14:anchorId="526DDD5A" wp14:editId="3D5F1BBE">
                  <wp:extent cx="2324100" cy="137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100" cy="137160"/>
                          </a:xfrm>
                          <a:prstGeom prst="rect">
                            <a:avLst/>
                          </a:prstGeom>
                          <a:noFill/>
                          <a:ln>
                            <a:noFill/>
                          </a:ln>
                        </pic:spPr>
                      </pic:pic>
                    </a:graphicData>
                  </a:graphic>
                </wp:inline>
              </w:drawing>
            </w:r>
          </w:p>
        </w:tc>
      </w:tr>
      <w:tr w:rsidR="00BB2431" w:rsidRPr="00EB7AA4" w14:paraId="25710A0C" w14:textId="77777777" w:rsidTr="009F50BA">
        <w:trPr>
          <w:cantSplit/>
        </w:trPr>
        <w:tc>
          <w:tcPr>
            <w:tcW w:w="709" w:type="pct"/>
          </w:tcPr>
          <w:p w14:paraId="1B9D3CF5" w14:textId="77777777" w:rsidR="00FC1072" w:rsidRDefault="00FC1072">
            <w:pPr>
              <w:pStyle w:val="numberedsteptext"/>
              <w:numPr>
                <w:ilvl w:val="0"/>
                <w:numId w:val="19"/>
              </w:numPr>
              <w:jc w:val="center"/>
            </w:pPr>
            <w:bookmarkStart w:id="12" w:name="T16_F57"/>
            <w:bookmarkEnd w:id="12"/>
          </w:p>
        </w:tc>
        <w:tc>
          <w:tcPr>
            <w:tcW w:w="4291" w:type="pct"/>
          </w:tcPr>
          <w:p w14:paraId="7A384324" w14:textId="77777777" w:rsidR="00FC1072" w:rsidRDefault="006C6DBC">
            <w:pPr>
              <w:pStyle w:val="steptext"/>
            </w:pPr>
            <w:r>
              <w:t xml:space="preserve">Click the </w:t>
            </w:r>
            <w:r>
              <w:rPr>
                <w:b/>
              </w:rPr>
              <w:t>Go</w:t>
            </w:r>
            <w:r>
              <w:t xml:space="preserve"> button to process the Request Action.</w:t>
            </w:r>
          </w:p>
          <w:p w14:paraId="5B74A87F" w14:textId="43DF6F46" w:rsidR="00FC1072" w:rsidRDefault="00FF6E5B">
            <w:pPr>
              <w:spacing w:before="60" w:after="60"/>
            </w:pPr>
            <w:r>
              <w:rPr>
                <w:noProof/>
              </w:rPr>
              <w:drawing>
                <wp:inline distT="0" distB="0" distL="0" distR="0" wp14:anchorId="5BD1A66D" wp14:editId="1AF1A8A5">
                  <wp:extent cx="899160" cy="213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9160" cy="213360"/>
                          </a:xfrm>
                          <a:prstGeom prst="rect">
                            <a:avLst/>
                          </a:prstGeom>
                          <a:noFill/>
                          <a:ln>
                            <a:noFill/>
                          </a:ln>
                        </pic:spPr>
                      </pic:pic>
                    </a:graphicData>
                  </a:graphic>
                </wp:inline>
              </w:drawing>
            </w:r>
          </w:p>
        </w:tc>
      </w:tr>
      <w:tr w:rsidR="00BB2431" w:rsidRPr="00EB7AA4" w14:paraId="60D1DB99" w14:textId="77777777" w:rsidTr="009F50BA">
        <w:trPr>
          <w:cantSplit/>
        </w:trPr>
        <w:tc>
          <w:tcPr>
            <w:tcW w:w="709" w:type="pct"/>
          </w:tcPr>
          <w:p w14:paraId="7C9B3623" w14:textId="77777777" w:rsidR="00FC1072" w:rsidRDefault="00FC1072">
            <w:pPr>
              <w:pStyle w:val="numberedsteptext"/>
              <w:numPr>
                <w:ilvl w:val="0"/>
                <w:numId w:val="19"/>
              </w:numPr>
              <w:jc w:val="center"/>
            </w:pPr>
            <w:bookmarkStart w:id="13" w:name="T16_F59"/>
            <w:bookmarkEnd w:id="13"/>
          </w:p>
        </w:tc>
        <w:tc>
          <w:tcPr>
            <w:tcW w:w="4291" w:type="pct"/>
          </w:tcPr>
          <w:p w14:paraId="6978DD5D" w14:textId="77777777" w:rsidR="00FC1072" w:rsidRDefault="006C6DBC">
            <w:pPr>
              <w:pStyle w:val="steptext"/>
            </w:pPr>
            <w:r>
              <w:t>After the Request Action is complete, click the </w:t>
            </w:r>
            <w:r>
              <w:rPr>
                <w:b/>
                <w:color w:val="000080"/>
              </w:rPr>
              <w:t>View Approval Flow</w:t>
            </w:r>
            <w:r>
              <w:t> link to see the status of the Approvals.</w:t>
            </w:r>
          </w:p>
          <w:p w14:paraId="5CD13457" w14:textId="681AA2F6" w:rsidR="00FC1072" w:rsidRDefault="00FF6E5B">
            <w:pPr>
              <w:spacing w:before="60" w:after="60"/>
            </w:pPr>
            <w:r>
              <w:rPr>
                <w:noProof/>
              </w:rPr>
              <w:drawing>
                <wp:inline distT="0" distB="0" distL="0" distR="0" wp14:anchorId="14EA908C" wp14:editId="75E18790">
                  <wp:extent cx="1013460" cy="137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3460" cy="137160"/>
                          </a:xfrm>
                          <a:prstGeom prst="rect">
                            <a:avLst/>
                          </a:prstGeom>
                          <a:noFill/>
                          <a:ln>
                            <a:noFill/>
                          </a:ln>
                        </pic:spPr>
                      </pic:pic>
                    </a:graphicData>
                  </a:graphic>
                </wp:inline>
              </w:drawing>
            </w:r>
          </w:p>
        </w:tc>
      </w:tr>
      <w:tr w:rsidR="00BB2431" w:rsidRPr="00EB7AA4" w14:paraId="611F0EC5" w14:textId="77777777" w:rsidTr="009F50BA">
        <w:trPr>
          <w:cantSplit/>
        </w:trPr>
        <w:tc>
          <w:tcPr>
            <w:tcW w:w="709" w:type="pct"/>
          </w:tcPr>
          <w:p w14:paraId="6DE26F4B" w14:textId="77777777" w:rsidR="00FC1072" w:rsidRDefault="00FC1072">
            <w:pPr>
              <w:pStyle w:val="numberedsteptext"/>
              <w:numPr>
                <w:ilvl w:val="0"/>
                <w:numId w:val="19"/>
              </w:numPr>
              <w:jc w:val="center"/>
            </w:pPr>
            <w:bookmarkStart w:id="14" w:name="T16_F61"/>
            <w:bookmarkEnd w:id="14"/>
          </w:p>
        </w:tc>
        <w:tc>
          <w:tcPr>
            <w:tcW w:w="4291" w:type="pct"/>
          </w:tcPr>
          <w:p w14:paraId="22D493F9" w14:textId="77777777" w:rsidR="00FC1072" w:rsidRDefault="006C6DBC">
            <w:pPr>
              <w:pStyle w:val="steptext"/>
            </w:pPr>
            <w:r>
              <w:t xml:space="preserve">The </w:t>
            </w:r>
            <w:r>
              <w:rPr>
                <w:b/>
              </w:rPr>
              <w:t>Agency ChartField Approver</w:t>
            </w:r>
            <w:r>
              <w:t xml:space="preserve"> will show the Request Action taken.</w:t>
            </w:r>
          </w:p>
          <w:p w14:paraId="503D7785" w14:textId="67319229" w:rsidR="00FC1072" w:rsidRDefault="00FF6E5B">
            <w:pPr>
              <w:spacing w:before="60" w:after="60"/>
            </w:pPr>
            <w:r>
              <w:rPr>
                <w:noProof/>
              </w:rPr>
              <w:drawing>
                <wp:inline distT="0" distB="0" distL="0" distR="0" wp14:anchorId="05B80263" wp14:editId="417601D8">
                  <wp:extent cx="1874520" cy="556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74520" cy="556260"/>
                          </a:xfrm>
                          <a:prstGeom prst="rect">
                            <a:avLst/>
                          </a:prstGeom>
                          <a:noFill/>
                          <a:ln>
                            <a:noFill/>
                          </a:ln>
                        </pic:spPr>
                      </pic:pic>
                    </a:graphicData>
                  </a:graphic>
                </wp:inline>
              </w:drawing>
            </w:r>
          </w:p>
        </w:tc>
      </w:tr>
      <w:tr w:rsidR="00BB2431" w:rsidRPr="00EB7AA4" w14:paraId="214D608D" w14:textId="77777777" w:rsidTr="009F50BA">
        <w:trPr>
          <w:cantSplit/>
        </w:trPr>
        <w:tc>
          <w:tcPr>
            <w:tcW w:w="709" w:type="pct"/>
          </w:tcPr>
          <w:p w14:paraId="7F867327" w14:textId="77777777" w:rsidR="00FC1072" w:rsidRDefault="00FC1072">
            <w:pPr>
              <w:pStyle w:val="numberedsteptext"/>
              <w:numPr>
                <w:ilvl w:val="0"/>
                <w:numId w:val="19"/>
              </w:numPr>
              <w:jc w:val="center"/>
            </w:pPr>
            <w:bookmarkStart w:id="15" w:name="T16_F80"/>
            <w:bookmarkEnd w:id="15"/>
          </w:p>
        </w:tc>
        <w:tc>
          <w:tcPr>
            <w:tcW w:w="4291" w:type="pct"/>
          </w:tcPr>
          <w:p w14:paraId="63FCAC55" w14:textId="77777777" w:rsidR="00FC1072" w:rsidRDefault="006C6DBC">
            <w:pPr>
              <w:pStyle w:val="steptext"/>
            </w:pPr>
            <w:r>
              <w:t>Click the Return button to go back to the ChartField Request.</w:t>
            </w:r>
          </w:p>
          <w:p w14:paraId="6F6C1ACF" w14:textId="7E281403" w:rsidR="00FC1072" w:rsidRDefault="00FF6E5B">
            <w:pPr>
              <w:spacing w:before="60" w:after="60"/>
            </w:pPr>
            <w:r>
              <w:rPr>
                <w:noProof/>
              </w:rPr>
              <w:drawing>
                <wp:inline distT="0" distB="0" distL="0" distR="0" wp14:anchorId="7F4033ED" wp14:editId="5A9AC297">
                  <wp:extent cx="723900" cy="220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220980"/>
                          </a:xfrm>
                          <a:prstGeom prst="rect">
                            <a:avLst/>
                          </a:prstGeom>
                          <a:noFill/>
                          <a:ln>
                            <a:noFill/>
                          </a:ln>
                        </pic:spPr>
                      </pic:pic>
                    </a:graphicData>
                  </a:graphic>
                </wp:inline>
              </w:drawing>
            </w:r>
          </w:p>
        </w:tc>
      </w:tr>
      <w:tr w:rsidR="00BB2431" w:rsidRPr="00EB7AA4" w14:paraId="64F543A6" w14:textId="77777777" w:rsidTr="009F50BA">
        <w:trPr>
          <w:cantSplit/>
        </w:trPr>
        <w:tc>
          <w:tcPr>
            <w:tcW w:w="709" w:type="pct"/>
          </w:tcPr>
          <w:p w14:paraId="307DC3AF" w14:textId="77777777" w:rsidR="00FC1072" w:rsidRDefault="00FC1072">
            <w:pPr>
              <w:pStyle w:val="numberedsteptext"/>
              <w:numPr>
                <w:ilvl w:val="0"/>
                <w:numId w:val="19"/>
              </w:numPr>
              <w:jc w:val="center"/>
            </w:pPr>
            <w:bookmarkStart w:id="16" w:name="T16_F4"/>
            <w:bookmarkEnd w:id="16"/>
          </w:p>
        </w:tc>
        <w:tc>
          <w:tcPr>
            <w:tcW w:w="4291" w:type="pct"/>
          </w:tcPr>
          <w:p w14:paraId="63C8EED5" w14:textId="77777777" w:rsidR="00FC1072" w:rsidRDefault="00FC1072">
            <w:pPr>
              <w:pStyle w:val="steptext"/>
            </w:pPr>
          </w:p>
          <w:p w14:paraId="2E7F4E8D" w14:textId="77777777" w:rsidR="00FC1072" w:rsidRDefault="006C6DBC">
            <w:r w:rsidRPr="006B7D01">
              <w:rPr>
                <w:rStyle w:val="highlighttext"/>
                <w:b/>
                <w:sz w:val="22"/>
                <w:szCs w:val="22"/>
              </w:rPr>
              <w:t>End of Procedure.</w:t>
            </w:r>
          </w:p>
        </w:tc>
      </w:tr>
    </w:tbl>
    <w:p w14:paraId="30311BA3" w14:textId="77777777" w:rsidR="00FC1072" w:rsidRDefault="00FC1072"/>
    <w:p w14:paraId="66FDF801" w14:textId="77777777" w:rsidR="00FC1072" w:rsidRDefault="00FC1072"/>
    <w:sectPr w:rsidR="00FC1072" w:rsidSect="00A338E4">
      <w:headerReference w:type="even" r:id="rId25"/>
      <w:footerReference w:type="even" r:id="rId26"/>
      <w:footerReference w:type="default" r:id="rId27"/>
      <w:headerReference w:type="first" r:id="rId28"/>
      <w:pgSz w:w="12240" w:h="15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9730" w14:textId="77777777" w:rsidR="003A0B4D" w:rsidRDefault="003A0B4D" w:rsidP="007632BF">
      <w:r>
        <w:separator/>
      </w:r>
    </w:p>
  </w:endnote>
  <w:endnote w:type="continuationSeparator" w:id="0">
    <w:p w14:paraId="073F0481" w14:textId="77777777" w:rsidR="003A0B4D" w:rsidRDefault="003A0B4D"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4824"/>
      <w:gridCol w:w="4580"/>
    </w:tblGrid>
    <w:tr w:rsidR="00BB2431" w14:paraId="274F5AE9" w14:textId="77777777" w:rsidTr="00B86AE6">
      <w:trPr>
        <w:trHeight w:val="70"/>
      </w:trPr>
      <w:tc>
        <w:tcPr>
          <w:tcW w:w="4870" w:type="dxa"/>
          <w:tcBorders>
            <w:top w:val="single" w:sz="4" w:space="0" w:color="auto"/>
          </w:tcBorders>
        </w:tcPr>
        <w:p w14:paraId="0C0250B3" w14:textId="77777777"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24695C">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14:paraId="4FDE898A" w14:textId="77777777"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6C6DBC">
            <w:rPr>
              <w:rStyle w:val="PageNumber"/>
              <w:rFonts w:ascii="Arial" w:eastAsia="MS Mincho" w:hAnsi="Arial" w:cs="Arial"/>
              <w:noProof/>
              <w:sz w:val="20"/>
              <w:szCs w:val="20"/>
            </w:rPr>
            <w:t>10/23/2015 1:58:00 PM</w:t>
          </w:r>
          <w:r w:rsidR="00D0739B" w:rsidRPr="003D40F8">
            <w:rPr>
              <w:rStyle w:val="PageNumber"/>
              <w:rFonts w:ascii="Arial" w:eastAsia="MS Mincho" w:hAnsi="Arial" w:cs="Arial"/>
              <w:sz w:val="20"/>
              <w:szCs w:val="20"/>
            </w:rPr>
            <w:fldChar w:fldCharType="end"/>
          </w:r>
        </w:p>
      </w:tc>
    </w:tr>
  </w:tbl>
  <w:p w14:paraId="2A5F6613" w14:textId="77777777" w:rsidR="00BB2431" w:rsidRPr="00B86AE6" w:rsidRDefault="00BB2431" w:rsidP="00B86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14:paraId="22D7B020" w14:textId="77777777" w:rsidTr="00507D5E">
      <w:trPr>
        <w:trHeight w:val="170"/>
      </w:trPr>
      <w:tc>
        <w:tcPr>
          <w:tcW w:w="7708" w:type="dxa"/>
        </w:tcPr>
        <w:p w14:paraId="11898A2E" w14:textId="77777777"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6C6DBC">
            <w:rPr>
              <w:rFonts w:ascii="Arial" w:hAnsi="Arial" w:cs="Arial"/>
              <w:noProof/>
              <w:sz w:val="20"/>
              <w:szCs w:val="20"/>
            </w:rPr>
            <w:t>10/23/2015 1:58:00 PM</w:t>
          </w:r>
          <w:r w:rsidR="00D0739B" w:rsidRPr="003D40F8">
            <w:rPr>
              <w:rFonts w:ascii="Arial" w:hAnsi="Arial" w:cs="Arial"/>
              <w:sz w:val="20"/>
              <w:szCs w:val="20"/>
            </w:rPr>
            <w:fldChar w:fldCharType="end"/>
          </w:r>
        </w:p>
      </w:tc>
      <w:tc>
        <w:tcPr>
          <w:tcW w:w="1579" w:type="dxa"/>
        </w:tcPr>
        <w:p w14:paraId="6486CF9D" w14:textId="77777777"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61529F">
            <w:rPr>
              <w:rStyle w:val="PageNumber"/>
              <w:rFonts w:ascii="Arial" w:eastAsia="MS Mincho" w:hAnsi="Arial" w:cs="Arial"/>
              <w:noProof/>
              <w:sz w:val="20"/>
              <w:szCs w:val="20"/>
            </w:rPr>
            <w:t>2</w:t>
          </w:r>
          <w:r w:rsidR="00D0739B" w:rsidRPr="003D40F8">
            <w:rPr>
              <w:rStyle w:val="PageNumber"/>
              <w:rFonts w:ascii="Arial" w:eastAsia="MS Mincho" w:hAnsi="Arial" w:cs="Arial"/>
              <w:sz w:val="20"/>
              <w:szCs w:val="20"/>
            </w:rPr>
            <w:fldChar w:fldCharType="end"/>
          </w:r>
        </w:p>
      </w:tc>
    </w:tr>
  </w:tbl>
  <w:p w14:paraId="478C794A" w14:textId="77777777" w:rsidR="00BB2431" w:rsidRPr="00B86AE6" w:rsidRDefault="00BB2431" w:rsidP="00B8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127E" w14:textId="77777777" w:rsidR="003A0B4D" w:rsidRDefault="003A0B4D" w:rsidP="007632BF">
      <w:r>
        <w:separator/>
      </w:r>
    </w:p>
  </w:footnote>
  <w:footnote w:type="continuationSeparator" w:id="0">
    <w:p w14:paraId="3E8FDAB5" w14:textId="77777777" w:rsidR="003A0B4D" w:rsidRDefault="003A0B4D"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849"/>
      <w:gridCol w:w="3010"/>
    </w:tblGrid>
    <w:tr w:rsidR="00BB2431" w14:paraId="1BD4317C" w14:textId="77777777" w:rsidTr="00BB3BBB">
      <w:trPr>
        <w:trHeight w:val="510"/>
      </w:trPr>
      <w:tc>
        <w:tcPr>
          <w:tcW w:w="3301" w:type="pct"/>
        </w:tcPr>
        <w:p w14:paraId="687AB15D" w14:textId="77777777" w:rsidR="00BB2431" w:rsidRPr="000601A1" w:rsidRDefault="00BB2431" w:rsidP="00240449">
          <w:pPr>
            <w:pStyle w:val="Header"/>
            <w:rPr>
              <w:rFonts w:cs="Arial"/>
              <w:bCs/>
            </w:rPr>
          </w:pPr>
          <w:r w:rsidRPr="000601A1">
            <w:rPr>
              <w:rFonts w:cs="Arial"/>
              <w:bCs/>
            </w:rPr>
            <w:t>Job Aid</w:t>
          </w:r>
        </w:p>
      </w:tc>
      <w:tc>
        <w:tcPr>
          <w:tcW w:w="1699" w:type="pct"/>
          <w:vAlign w:val="center"/>
        </w:tcPr>
        <w:p w14:paraId="45F324B6" w14:textId="1BC1B0F3" w:rsidR="00BB2431" w:rsidRDefault="00FF6E5B" w:rsidP="00240449">
          <w:pPr>
            <w:pStyle w:val="Header"/>
            <w:jc w:val="right"/>
            <w:rPr>
              <w:rFonts w:cs="Arial"/>
            </w:rPr>
          </w:pPr>
          <w:r>
            <w:rPr>
              <w:rFonts w:cs="Arial"/>
              <w:noProof/>
            </w:rPr>
            <w:drawing>
              <wp:inline distT="0" distB="0" distL="0" distR="0" wp14:anchorId="19A36712" wp14:editId="2174DFFD">
                <wp:extent cx="1546860" cy="41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419100"/>
                        </a:xfrm>
                        <a:prstGeom prst="rect">
                          <a:avLst/>
                        </a:prstGeom>
                        <a:noFill/>
                        <a:ln>
                          <a:noFill/>
                        </a:ln>
                      </pic:spPr>
                    </pic:pic>
                  </a:graphicData>
                </a:graphic>
              </wp:inline>
            </w:drawing>
          </w:r>
        </w:p>
      </w:tc>
    </w:tr>
  </w:tbl>
  <w:p w14:paraId="367B33F2" w14:textId="77777777" w:rsidR="00BB2431" w:rsidRPr="00B86AE6" w:rsidRDefault="00BB2431" w:rsidP="00811D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C3B6B" w14:textId="4484BAC3" w:rsidR="00A338E4" w:rsidRPr="00BA56B8" w:rsidRDefault="00FF6E5B" w:rsidP="00A338E4">
    <w:pPr>
      <w:tabs>
        <w:tab w:val="center" w:pos="4320"/>
        <w:tab w:val="right" w:pos="8640"/>
      </w:tabs>
      <w:spacing w:before="120"/>
    </w:pPr>
    <w:r>
      <w:rPr>
        <w:noProof/>
      </w:rPr>
      <mc:AlternateContent>
        <mc:Choice Requires="wps">
          <w:drawing>
            <wp:anchor distT="0" distB="0" distL="114300" distR="114300" simplePos="0" relativeHeight="251657216" behindDoc="0" locked="0" layoutInCell="1" allowOverlap="1" wp14:anchorId="2CB5E552" wp14:editId="6FAFC0CF">
              <wp:simplePos x="0" y="0"/>
              <wp:positionH relativeFrom="column">
                <wp:posOffset>341630</wp:posOffset>
              </wp:positionH>
              <wp:positionV relativeFrom="paragraph">
                <wp:posOffset>69215</wp:posOffset>
              </wp:positionV>
              <wp:extent cx="5832475"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771525"/>
                      </a:xfrm>
                      <a:prstGeom prst="rect">
                        <a:avLst/>
                      </a:prstGeom>
                      <a:noFill/>
                      <a:ln w="9525">
                        <a:noFill/>
                        <a:miter lim="800000"/>
                        <a:headEnd/>
                        <a:tailEnd/>
                      </a:ln>
                    </wps:spPr>
                    <wps:txbx>
                      <w:txbxContent>
                        <w:p w14:paraId="4EA08C09" w14:textId="77777777" w:rsidR="00A338E4" w:rsidRDefault="00A338E4" w:rsidP="00A338E4">
                          <w:pPr>
                            <w:jc w:val="center"/>
                            <w:rPr>
                              <w:b/>
                              <w:sz w:val="28"/>
                              <w:szCs w:val="28"/>
                            </w:rPr>
                          </w:pPr>
                          <w:r w:rsidRPr="00996C68">
                            <w:rPr>
                              <w:rFonts w:ascii="Calibri" w:hAnsi="Calibri" w:cs="Arial"/>
                              <w:b/>
                              <w:bCs/>
                              <w:noProof/>
                              <w:sz w:val="32"/>
                              <w:szCs w:val="32"/>
                            </w:rPr>
                            <w:t>State of Kansas</w:t>
                          </w:r>
                        </w:p>
                        <w:p w14:paraId="0029193A" w14:textId="77777777" w:rsidR="00A338E4" w:rsidRPr="00D93A0E" w:rsidRDefault="00A338E4" w:rsidP="00A338E4">
                          <w:pPr>
                            <w:jc w:val="center"/>
                            <w:rPr>
                              <w:rFonts w:ascii="Verdana" w:hAnsi="Verdana"/>
                              <w:b/>
                              <w:sz w:val="28"/>
                              <w:szCs w:val="28"/>
                            </w:rPr>
                          </w:pPr>
                          <w:r w:rsidRPr="00D93A0E">
                            <w:rPr>
                              <w:rFonts w:ascii="Verdana" w:hAnsi="Verdana"/>
                              <w:b/>
                              <w:sz w:val="28"/>
                              <w:szCs w:val="28"/>
                            </w:rPr>
                            <w:t>Approving ChartField Requests</w:t>
                          </w:r>
                        </w:p>
                        <w:p w14:paraId="43B98563" w14:textId="77777777" w:rsidR="00A338E4" w:rsidRPr="00BA56B8" w:rsidRDefault="00A338E4" w:rsidP="00A338E4">
                          <w:pPr>
                            <w:jc w:val="center"/>
                            <w:rPr>
                              <w:b/>
                              <w:sz w:val="28"/>
                              <w:szCs w:val="28"/>
                            </w:rPr>
                          </w:pPr>
                          <w:r w:rsidRPr="00996C68">
                            <w:rPr>
                              <w:rFonts w:ascii="Calibri" w:hAnsi="Calibri" w:cs="Arial"/>
                              <w:b/>
                              <w:bCs/>
                              <w:i/>
                              <w:sz w:val="20"/>
                              <w:szCs w:val="20"/>
                            </w:rPr>
                            <w:t>Statewide Management, Accounting and Reporting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5E552" id="_x0000_t202" coordsize="21600,21600" o:spt="202" path="m,l,21600r21600,l21600,xe">
              <v:stroke joinstyle="miter"/>
              <v:path gradientshapeok="t" o:connecttype="rect"/>
            </v:shapetype>
            <v:shape id="Text Box 2" o:spid="_x0000_s1026" type="#_x0000_t202" style="position:absolute;margin-left:26.9pt;margin-top:5.45pt;width:459.2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" filled="f" stroked="f">
              <v:textbox>
                <w:txbxContent>
                  <w:p w14:paraId="4EA08C09" w14:textId="77777777" w:rsidR="00A338E4" w:rsidRDefault="00A338E4" w:rsidP="00A338E4">
                    <w:pPr>
                      <w:jc w:val="center"/>
                      <w:rPr>
                        <w:b/>
                        <w:sz w:val="28"/>
                        <w:szCs w:val="28"/>
                      </w:rPr>
                    </w:pPr>
                    <w:r w:rsidRPr="00996C68">
                      <w:rPr>
                        <w:rFonts w:ascii="Calibri" w:hAnsi="Calibri" w:cs="Arial"/>
                        <w:b/>
                        <w:bCs/>
                        <w:noProof/>
                        <w:sz w:val="32"/>
                        <w:szCs w:val="32"/>
                      </w:rPr>
                      <w:t>State of Kansas</w:t>
                    </w:r>
                  </w:p>
                  <w:p w14:paraId="0029193A" w14:textId="77777777" w:rsidR="00A338E4" w:rsidRPr="00D93A0E" w:rsidRDefault="00A338E4" w:rsidP="00A338E4">
                    <w:pPr>
                      <w:jc w:val="center"/>
                      <w:rPr>
                        <w:rFonts w:ascii="Verdana" w:hAnsi="Verdana"/>
                        <w:b/>
                        <w:sz w:val="28"/>
                        <w:szCs w:val="28"/>
                      </w:rPr>
                    </w:pPr>
                    <w:r w:rsidRPr="00D93A0E">
                      <w:rPr>
                        <w:rFonts w:ascii="Verdana" w:hAnsi="Verdana"/>
                        <w:b/>
                        <w:sz w:val="28"/>
                        <w:szCs w:val="28"/>
                      </w:rPr>
                      <w:t>Approving ChartField Requests</w:t>
                    </w:r>
                  </w:p>
                  <w:p w14:paraId="43B98563" w14:textId="77777777" w:rsidR="00A338E4" w:rsidRPr="00BA56B8" w:rsidRDefault="00A338E4" w:rsidP="00A338E4">
                    <w:pPr>
                      <w:jc w:val="center"/>
                      <w:rPr>
                        <w:b/>
                        <w:sz w:val="28"/>
                        <w:szCs w:val="28"/>
                      </w:rPr>
                    </w:pPr>
                    <w:r w:rsidRPr="00996C68">
                      <w:rPr>
                        <w:rFonts w:ascii="Calibri" w:hAnsi="Calibri" w:cs="Arial"/>
                        <w:b/>
                        <w:bCs/>
                        <w:i/>
                        <w:sz w:val="20"/>
                        <w:szCs w:val="20"/>
                      </w:rPr>
                      <w:t>Statewide Management, Accounting and Reporting Tool</w:t>
                    </w:r>
                  </w:p>
                </w:txbxContent>
              </v:textbox>
            </v:shape>
          </w:pict>
        </mc:Fallback>
      </mc:AlternateContent>
    </w:r>
    <w:r w:rsidR="00A338E4">
      <w:rPr>
        <w:noProof/>
      </w:rPr>
      <w:drawing>
        <wp:inline distT="0" distB="0" distL="0" distR="0" wp14:anchorId="592B5514" wp14:editId="6E6BB562">
          <wp:extent cx="1268095" cy="762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762000"/>
                  </a:xfrm>
                  <a:prstGeom prst="rect">
                    <a:avLst/>
                  </a:prstGeom>
                  <a:noFill/>
                </pic:spPr>
              </pic:pic>
            </a:graphicData>
          </a:graphic>
        </wp:inline>
      </w:drawing>
    </w:r>
    <w:r>
      <w:rPr>
        <w:noProof/>
      </w:rPr>
      <w:object w:dxaOrig="1440" w:dyaOrig="1440" w14:anchorId="351A5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margin-left:-9.75pt;margin-top:0;width:7in;height:66.2pt;z-index:-251658240;mso-position-horizontal-relative:text;mso-position-vertical-relative:text" stroked="t" strokeweight="2pt">
          <v:imagedata r:id="rId2" o:title=""/>
          <o:lock v:ext="edit" aspectratio="f"/>
        </v:shape>
        <o:OLEObject Type="Embed" ProgID="Visio.Drawing.11" ShapeID="_x0000_s4104" DrawAspect="Content" ObjectID="_1682102679" r:id="rId3"/>
      </w:object>
    </w:r>
  </w:p>
  <w:p w14:paraId="7DB052C1" w14:textId="77777777" w:rsidR="00A338E4" w:rsidRDefault="00A33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51AE"/>
    <w:rsid w:val="000957BB"/>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95C"/>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D047E"/>
    <w:rsid w:val="002D51A0"/>
    <w:rsid w:val="002D6033"/>
    <w:rsid w:val="002D6092"/>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529F"/>
    <w:rsid w:val="00616E2E"/>
    <w:rsid w:val="006175B7"/>
    <w:rsid w:val="006179C6"/>
    <w:rsid w:val="00620541"/>
    <w:rsid w:val="00622389"/>
    <w:rsid w:val="0062728D"/>
    <w:rsid w:val="00632CD7"/>
    <w:rsid w:val="006355C4"/>
    <w:rsid w:val="00646E12"/>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C6DBC"/>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90C99"/>
    <w:rsid w:val="00794954"/>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7BA7"/>
    <w:rsid w:val="008B1E90"/>
    <w:rsid w:val="008B262F"/>
    <w:rsid w:val="008B380E"/>
    <w:rsid w:val="008B3F87"/>
    <w:rsid w:val="008B46CF"/>
    <w:rsid w:val="008C16CE"/>
    <w:rsid w:val="008C1AB4"/>
    <w:rsid w:val="008C2EC1"/>
    <w:rsid w:val="008C46F8"/>
    <w:rsid w:val="008C54F2"/>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8E4"/>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1670"/>
    <w:rsid w:val="00A94EEF"/>
    <w:rsid w:val="00AA03AA"/>
    <w:rsid w:val="00AA2139"/>
    <w:rsid w:val="00AA36E2"/>
    <w:rsid w:val="00AC3085"/>
    <w:rsid w:val="00AD2447"/>
    <w:rsid w:val="00AD3F9A"/>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A0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5541"/>
    <w:rsid w:val="00EA4187"/>
    <w:rsid w:val="00EB039A"/>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E6B9B"/>
    <w:rsid w:val="00EF295A"/>
    <w:rsid w:val="00EF483C"/>
    <w:rsid w:val="00EF4DBB"/>
    <w:rsid w:val="00F03B08"/>
    <w:rsid w:val="00F041A0"/>
    <w:rsid w:val="00F050E1"/>
    <w:rsid w:val="00F0568F"/>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C1072"/>
    <w:rsid w:val="00FD1972"/>
    <w:rsid w:val="00FD3E0C"/>
    <w:rsid w:val="00FD510F"/>
    <w:rsid w:val="00FD6D56"/>
    <w:rsid w:val="00FE1267"/>
    <w:rsid w:val="00FE2F10"/>
    <w:rsid w:val="00FE3DFC"/>
    <w:rsid w:val="00FF1776"/>
    <w:rsid w:val="00FF2566"/>
    <w:rsid w:val="00FF6E5B"/>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7"/>
    <o:shapelayout v:ext="edit">
      <o:idmap v:ext="edit" data="1"/>
    </o:shapelayout>
  </w:shapeDefaults>
  <w:decimalSymbol w:val="."/>
  <w:listSeparator w:val=","/>
  <w14:docId w14:val="7DA6A1EC"/>
  <w15:docId w15:val="{B6447AA9-21E5-4477-9614-C80A5021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gif"/></Relationships>
</file>

<file path=word/_rels/header2.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18.wmf"/><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534E6-5E08-4A3F-BE2D-7C1932C2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F1059-839D-413F-B81E-201D1D715E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B86B3-92F8-4C8E-9833-E65D498EE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Becker</dc:creator>
  <cp:lastModifiedBy>Bookwalter, Kristin [DAAR]</cp:lastModifiedBy>
  <cp:revision>2</cp:revision>
  <dcterms:created xsi:type="dcterms:W3CDTF">2021-05-10T02:58:00Z</dcterms:created>
  <dcterms:modified xsi:type="dcterms:W3CDTF">2021-05-10T02:58:00Z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y fmtid="{D5CDD505-2E9C-101B-9397-08002B2CF9AE}" pid="3" name="ContentTypeId">
    <vt:lpwstr>0x010100036D06481B4C244281F7CEFAFD26A13B</vt:lpwstr>
  </property>
</Properties>
</file>